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A194" w14:textId="77777777" w:rsidR="005E6BC4" w:rsidRDefault="005E6BC4">
      <w:pPr>
        <w:pStyle w:val="Heading4"/>
        <w:kinsoku w:val="0"/>
        <w:overflowPunct w:val="0"/>
        <w:spacing w:before="62"/>
        <w:ind w:left="3711"/>
      </w:pPr>
      <w:r>
        <w:t>CITY OF PEEKSKILL</w:t>
      </w:r>
    </w:p>
    <w:p w14:paraId="702C9B15" w14:textId="77777777" w:rsidR="005E6BC4" w:rsidRDefault="005E6BC4">
      <w:pPr>
        <w:pStyle w:val="BodyText"/>
        <w:kinsoku w:val="0"/>
        <w:overflowPunct w:val="0"/>
        <w:spacing w:before="23"/>
        <w:ind w:left="3784" w:right="38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FINANCE</w:t>
      </w:r>
    </w:p>
    <w:p w14:paraId="7A465941" w14:textId="77777777" w:rsidR="005E6BC4" w:rsidRDefault="005E6BC4">
      <w:pPr>
        <w:pStyle w:val="BodyText"/>
        <w:kinsoku w:val="0"/>
        <w:overflowPunct w:val="0"/>
        <w:spacing w:before="2" w:line="148" w:lineRule="exact"/>
        <w:ind w:left="3726" w:right="3895"/>
        <w:jc w:val="center"/>
        <w:rPr>
          <w:sz w:val="14"/>
          <w:szCs w:val="14"/>
        </w:rPr>
      </w:pPr>
      <w:r>
        <w:rPr>
          <w:sz w:val="14"/>
          <w:szCs w:val="14"/>
        </w:rPr>
        <w:t>CITY HALL</w:t>
      </w:r>
    </w:p>
    <w:p w14:paraId="77DB10B7" w14:textId="77777777" w:rsidR="005E6BC4" w:rsidRDefault="005E6BC4">
      <w:pPr>
        <w:pStyle w:val="BodyText"/>
        <w:kinsoku w:val="0"/>
        <w:overflowPunct w:val="0"/>
        <w:spacing w:line="165" w:lineRule="exact"/>
        <w:ind w:left="3731" w:right="3895"/>
        <w:jc w:val="center"/>
        <w:rPr>
          <w:sz w:val="16"/>
          <w:szCs w:val="16"/>
        </w:rPr>
      </w:pPr>
      <w:r>
        <w:rPr>
          <w:sz w:val="16"/>
          <w:szCs w:val="16"/>
        </w:rPr>
        <w:t>840 Main Street</w:t>
      </w:r>
    </w:p>
    <w:p w14:paraId="2A1D314C" w14:textId="77777777" w:rsidR="005E6BC4" w:rsidRDefault="005E6BC4">
      <w:pPr>
        <w:pStyle w:val="BodyText"/>
        <w:kinsoku w:val="0"/>
        <w:overflowPunct w:val="0"/>
        <w:spacing w:line="155" w:lineRule="exact"/>
        <w:ind w:left="3721" w:right="3895"/>
        <w:jc w:val="center"/>
        <w:rPr>
          <w:sz w:val="14"/>
          <w:szCs w:val="14"/>
        </w:rPr>
      </w:pPr>
      <w:r>
        <w:rPr>
          <w:sz w:val="14"/>
          <w:szCs w:val="14"/>
        </w:rPr>
        <w:t>Peekskill, NY 10566</w:t>
      </w:r>
    </w:p>
    <w:p w14:paraId="3CF8EAFB" w14:textId="77777777" w:rsidR="005E6BC4" w:rsidRDefault="00BA045D">
      <w:pPr>
        <w:pStyle w:val="BodyText"/>
        <w:kinsoku w:val="0"/>
        <w:overflowPunct w:val="0"/>
        <w:spacing w:before="63" w:after="41" w:line="314" w:lineRule="auto"/>
        <w:ind w:left="1375" w:right="1321" w:firstLine="1383"/>
      </w:pPr>
      <w:r>
        <w:rPr>
          <w:noProof/>
        </w:rPr>
        <w:pict w14:anchorId="79E046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05pt;margin-top:108.9pt;width:81.1pt;height:13.1pt;z-index:-251662848;mso-position-horizontal-relative:page" o:allowincell="f" filled="f" stroked="f">
            <v:textbox inset="0,0,0,0">
              <w:txbxContent>
                <w:p w14:paraId="07A9C7C9" w14:textId="77777777" w:rsidR="005E6BC4" w:rsidRDefault="005E6BC4">
                  <w:pPr>
                    <w:pStyle w:val="BodyText"/>
                    <w:kinsoku w:val="0"/>
                    <w:overflowPunct w:val="0"/>
                    <w:spacing w:line="71" w:lineRule="exact"/>
                    <w:jc w:val="right"/>
                    <w:rPr>
                      <w:rFonts w:ascii="Cambria" w:hAnsi="Cambria" w:cs="Cambria"/>
                      <w:b/>
                      <w:bCs/>
                      <w:w w:val="62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5E6BC4">
        <w:rPr>
          <w:b/>
          <w:bCs/>
        </w:rPr>
        <w:t xml:space="preserve">REAL PROPERTY TRANSFER TAX RETURN </w:t>
      </w:r>
      <w:r w:rsidR="005E6BC4">
        <w:t>PURSUANT TO CHAPTER 521 OF THE CODE OF THE ClTY OF PEEKSKILL, NY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7"/>
        <w:gridCol w:w="1372"/>
        <w:gridCol w:w="586"/>
      </w:tblGrid>
      <w:tr w:rsidR="005E6BC4" w14:paraId="0AD8C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5B65C4" w14:textId="77777777" w:rsidR="005E6BC4" w:rsidRDefault="005E6BC4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EE17" w14:textId="77777777" w:rsidR="005E6BC4" w:rsidRDefault="005E6BC4"/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EC9B2B0" w14:textId="77777777" w:rsidR="005E6BC4" w:rsidRDefault="005E6BC4" w:rsidP="007B206F">
            <w:pPr>
              <w:pStyle w:val="TableParagraph"/>
              <w:kinsoku w:val="0"/>
              <w:overflowPunct w:val="0"/>
              <w:spacing w:before="0" w:line="334" w:lineRule="exact"/>
              <w:ind w:left="146"/>
            </w:pPr>
          </w:p>
        </w:tc>
      </w:tr>
      <w:tr w:rsidR="005E6BC4" w14:paraId="61823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FB50C4" w14:textId="77777777" w:rsidR="005E6BC4" w:rsidRDefault="005E6BC4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1C563C9B" w14:textId="77777777" w:rsidR="005E6BC4" w:rsidRDefault="005E6BC4">
            <w:pPr>
              <w:pStyle w:val="TableParagraph"/>
              <w:kinsoku w:val="0"/>
              <w:overflowPunct w:val="0"/>
              <w:spacing w:before="0"/>
            </w:pPr>
            <w:r>
              <w:rPr>
                <w:sz w:val="20"/>
                <w:szCs w:val="20"/>
              </w:rPr>
              <w:t>Grantee/Buyer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223" w14:textId="77777777" w:rsidR="005E6BC4" w:rsidRDefault="005E6BC4"/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E0D5BA8" w14:textId="77777777" w:rsidR="005E6BC4" w:rsidRDefault="005E6BC4"/>
        </w:tc>
      </w:tr>
      <w:tr w:rsidR="005E6BC4" w14:paraId="707D0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BDB693" w14:textId="77777777" w:rsidR="005E6BC4" w:rsidRDefault="005E6BC4">
            <w:pPr>
              <w:pStyle w:val="TableParagraph"/>
              <w:kinsoku w:val="0"/>
              <w:overflowPunct w:val="0"/>
              <w:spacing w:before="173"/>
            </w:pPr>
            <w:r>
              <w:rPr>
                <w:sz w:val="20"/>
                <w:szCs w:val="20"/>
              </w:rPr>
              <w:t>Grantor Seller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0575" w14:textId="77777777" w:rsidR="005E6BC4" w:rsidRDefault="00BA045D">
            <w:r>
              <w:rPr>
                <w:noProof/>
              </w:rPr>
              <w:pict w14:anchorId="2C034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6.65pt;margin-top:22.3pt;width:17.25pt;height:99pt;z-index:-251654656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F685476" w14:textId="77777777" w:rsidR="005E6BC4" w:rsidRDefault="005E6BC4"/>
        </w:tc>
      </w:tr>
      <w:tr w:rsidR="005E6BC4" w14:paraId="2B887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CA8884" w14:textId="77777777" w:rsidR="005E6BC4" w:rsidRDefault="005E6BC4">
            <w:pPr>
              <w:pStyle w:val="TableParagraph"/>
              <w:kinsoku w:val="0"/>
              <w:overflowPunct w:val="0"/>
              <w:spacing w:before="175"/>
            </w:pPr>
            <w:r>
              <w:rPr>
                <w:sz w:val="20"/>
                <w:szCs w:val="20"/>
              </w:rPr>
              <w:t>Grantee Atty.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FD5" w14:textId="77777777" w:rsidR="005E6BC4" w:rsidRDefault="005E6BC4"/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D0ECAD8" w14:textId="77777777" w:rsidR="005E6BC4" w:rsidRDefault="005E6BC4"/>
        </w:tc>
      </w:tr>
      <w:tr w:rsidR="005E6BC4" w14:paraId="0DE05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A99304" w14:textId="77777777" w:rsidR="005E6BC4" w:rsidRDefault="005E6BC4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5D79DBCA" w14:textId="77777777" w:rsidR="005E6BC4" w:rsidRDefault="005E6BC4">
            <w:pPr>
              <w:pStyle w:val="TableParagraph"/>
              <w:kinsoku w:val="0"/>
              <w:overflowPunct w:val="0"/>
              <w:spacing w:before="0"/>
            </w:pPr>
            <w:r>
              <w:rPr>
                <w:sz w:val="20"/>
                <w:szCs w:val="20"/>
              </w:rPr>
              <w:t>Grantor Atty.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BE55" w14:textId="77777777" w:rsidR="005E6BC4" w:rsidRDefault="005E6BC4"/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31F9693" w14:textId="77777777" w:rsidR="005E6BC4" w:rsidRDefault="005E6BC4"/>
        </w:tc>
      </w:tr>
      <w:tr w:rsidR="005E6BC4" w14:paraId="250B7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14864E" w14:textId="77777777" w:rsidR="005E6BC4" w:rsidRDefault="005E6BC4">
            <w:pPr>
              <w:pStyle w:val="TableParagraph"/>
              <w:tabs>
                <w:tab w:val="left" w:pos="3958"/>
                <w:tab w:val="left" w:pos="5974"/>
              </w:tabs>
              <w:kinsoku w:val="0"/>
              <w:overflowPunct w:val="0"/>
              <w:spacing w:before="0" w:line="226" w:lineRule="exact"/>
              <w:ind w:left="1159"/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ab/>
              <w:t>Address</w:t>
            </w:r>
            <w:r>
              <w:rPr>
                <w:sz w:val="20"/>
                <w:szCs w:val="20"/>
              </w:rPr>
              <w:tab/>
              <w:t>Zip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5A90" w14:textId="77777777" w:rsidR="005E6BC4" w:rsidRDefault="005E6BC4">
            <w:pPr>
              <w:pStyle w:val="TableParagraph"/>
              <w:tabs>
                <w:tab w:val="left" w:pos="3958"/>
                <w:tab w:val="left" w:pos="5974"/>
              </w:tabs>
              <w:kinsoku w:val="0"/>
              <w:overflowPunct w:val="0"/>
              <w:spacing w:before="0" w:line="226" w:lineRule="exact"/>
              <w:ind w:left="1159"/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8AC4CD0" w14:textId="77777777" w:rsidR="005E6BC4" w:rsidRDefault="005E6BC4">
            <w:pPr>
              <w:pStyle w:val="TableParagraph"/>
              <w:tabs>
                <w:tab w:val="left" w:pos="3958"/>
                <w:tab w:val="left" w:pos="5974"/>
              </w:tabs>
              <w:kinsoku w:val="0"/>
              <w:overflowPunct w:val="0"/>
              <w:spacing w:before="0" w:line="226" w:lineRule="exact"/>
              <w:ind w:left="1159"/>
            </w:pPr>
          </w:p>
        </w:tc>
      </w:tr>
      <w:tr w:rsidR="005E6BC4" w14:paraId="0BBA7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C0FD33" w14:textId="77777777" w:rsidR="005E6BC4" w:rsidRDefault="005E6BC4">
            <w:pPr>
              <w:pStyle w:val="TableParagraph"/>
              <w:kinsoku w:val="0"/>
              <w:overflowPunct w:val="0"/>
              <w:spacing w:before="1" w:line="228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 OF PROPERTY TRANSFERRED</w:t>
            </w:r>
          </w:p>
          <w:p w14:paraId="3ABE771A" w14:textId="77777777" w:rsidR="005E6BC4" w:rsidRDefault="005E6BC4">
            <w:pPr>
              <w:pStyle w:val="TableParagraph"/>
              <w:kinsoku w:val="0"/>
              <w:overflowPunct w:val="0"/>
              <w:spacing w:before="0" w:line="228" w:lineRule="exac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7AA" w14:textId="77777777" w:rsidR="005E6BC4" w:rsidRDefault="005E6BC4">
            <w:pPr>
              <w:pStyle w:val="TableParagraph"/>
              <w:kinsoku w:val="0"/>
              <w:overflowPunct w:val="0"/>
              <w:spacing w:before="0" w:line="228" w:lineRule="exact"/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288F8B7" w14:textId="77777777" w:rsidR="005E6BC4" w:rsidRDefault="005E6BC4">
            <w:pPr>
              <w:pStyle w:val="TableParagraph"/>
              <w:kinsoku w:val="0"/>
              <w:overflowPunct w:val="0"/>
              <w:spacing w:before="0" w:line="228" w:lineRule="exact"/>
            </w:pPr>
          </w:p>
        </w:tc>
      </w:tr>
      <w:tr w:rsidR="005E6BC4" w14:paraId="62254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0E3015" w14:textId="77777777" w:rsidR="005E6BC4" w:rsidRDefault="005E6BC4">
            <w:pPr>
              <w:pStyle w:val="TableParagraph"/>
              <w:tabs>
                <w:tab w:val="left" w:pos="3840"/>
                <w:tab w:val="left" w:pos="6912"/>
              </w:tabs>
              <w:kinsoku w:val="0"/>
              <w:overflowPunct w:val="0"/>
              <w:spacing w:before="0"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Tax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Map</w:t>
            </w:r>
            <w:r>
              <w:rPr>
                <w:b/>
                <w:bCs/>
                <w:sz w:val="20"/>
                <w:szCs w:val="20"/>
              </w:rPr>
              <w:tab/>
              <w:t>Section</w:t>
            </w:r>
            <w:r>
              <w:rPr>
                <w:b/>
                <w:bCs/>
                <w:sz w:val="20"/>
                <w:szCs w:val="20"/>
              </w:rPr>
              <w:tab/>
              <w:t>Block</w:t>
            </w:r>
          </w:p>
          <w:p w14:paraId="17575120" w14:textId="77777777" w:rsidR="005E6BC4" w:rsidRDefault="005E6BC4">
            <w:pPr>
              <w:pStyle w:val="TableParagraph"/>
              <w:kinsoku w:val="0"/>
              <w:overflowPunct w:val="0"/>
              <w:spacing w:before="0" w:line="227" w:lineRule="exact"/>
            </w:pPr>
            <w:r>
              <w:rPr>
                <w:sz w:val="20"/>
                <w:szCs w:val="20"/>
              </w:rPr>
              <w:t>Lot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4A5" w14:textId="77777777" w:rsidR="005E6BC4" w:rsidRDefault="005E6BC4">
            <w:pPr>
              <w:pStyle w:val="TableParagraph"/>
              <w:kinsoku w:val="0"/>
              <w:overflowPunct w:val="0"/>
              <w:spacing w:before="0" w:line="227" w:lineRule="exact"/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3E92460" w14:textId="77777777" w:rsidR="005E6BC4" w:rsidRDefault="005E6BC4">
            <w:pPr>
              <w:pStyle w:val="TableParagraph"/>
              <w:kinsoku w:val="0"/>
              <w:overflowPunct w:val="0"/>
              <w:spacing w:before="0" w:line="227" w:lineRule="exact"/>
            </w:pPr>
          </w:p>
        </w:tc>
      </w:tr>
      <w:tr w:rsidR="005E6BC4" w14:paraId="73B5C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1ADF39" w14:textId="77777777" w:rsidR="005E6BC4" w:rsidRDefault="005E6BC4">
            <w:pPr>
              <w:pStyle w:val="TableParagraph"/>
              <w:tabs>
                <w:tab w:val="right" w:pos="7367"/>
              </w:tabs>
              <w:kinsoku w:val="0"/>
              <w:overflowPunct w:val="0"/>
              <w:spacing w:before="0"/>
            </w:pPr>
            <w:r>
              <w:rPr>
                <w:b/>
                <w:bCs/>
                <w:spacing w:val="-5"/>
                <w:sz w:val="20"/>
                <w:szCs w:val="20"/>
              </w:rPr>
              <w:t>DATE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DELIVERY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OF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DEED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GRANTEE</w:t>
            </w:r>
            <w:r>
              <w:rPr>
                <w:b/>
                <w:bCs/>
                <w:spacing w:val="-6"/>
                <w:sz w:val="20"/>
                <w:szCs w:val="20"/>
              </w:rPr>
              <w:tab/>
            </w:r>
            <w:r>
              <w:rPr>
                <w:b/>
                <w:bCs/>
                <w:spacing w:val="-3"/>
                <w:sz w:val="20"/>
                <w:szCs w:val="20"/>
              </w:rPr>
              <w:t>20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DFD" w14:textId="77777777" w:rsidR="005E6BC4" w:rsidRDefault="005E6BC4">
            <w:pPr>
              <w:pStyle w:val="TableParagraph"/>
              <w:tabs>
                <w:tab w:val="right" w:pos="7367"/>
              </w:tabs>
              <w:kinsoku w:val="0"/>
              <w:overflowPunct w:val="0"/>
              <w:spacing w:before="0"/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F726C69" w14:textId="77777777" w:rsidR="005E6BC4" w:rsidRDefault="005E6BC4">
            <w:pPr>
              <w:pStyle w:val="TableParagraph"/>
              <w:tabs>
                <w:tab w:val="right" w:pos="7367"/>
              </w:tabs>
              <w:kinsoku w:val="0"/>
              <w:overflowPunct w:val="0"/>
              <w:spacing w:before="0"/>
            </w:pPr>
          </w:p>
        </w:tc>
      </w:tr>
      <w:tr w:rsidR="005E6BC4" w14:paraId="6158D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D592C6" w14:textId="77777777" w:rsidR="005E6BC4" w:rsidRDefault="005E6BC4">
            <w:pPr>
              <w:pStyle w:val="TableParagraph"/>
              <w:kinsoku w:val="0"/>
              <w:overflowPunct w:val="0"/>
              <w:spacing w:before="0"/>
              <w:ind w:left="1742"/>
            </w:pPr>
            <w:r>
              <w:rPr>
                <w:b/>
                <w:bCs/>
                <w:sz w:val="20"/>
                <w:szCs w:val="20"/>
              </w:rPr>
              <w:t>TOTAL AMOUNT DUE (from page two of form)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5E0" w14:textId="77777777" w:rsidR="005E6BC4" w:rsidRDefault="005E6BC4"/>
        </w:tc>
      </w:tr>
    </w:tbl>
    <w:p w14:paraId="28E245FC" w14:textId="77777777" w:rsidR="005E6BC4" w:rsidRDefault="00BA045D">
      <w:pPr>
        <w:pStyle w:val="Heading4"/>
        <w:kinsoku w:val="0"/>
        <w:overflowPunct w:val="0"/>
        <w:spacing w:before="28"/>
        <w:ind w:left="415" w:right="1321"/>
        <w:jc w:val="left"/>
      </w:pPr>
      <w:r>
        <w:rPr>
          <w:noProof/>
        </w:rPr>
        <w:pict w14:anchorId="1612C11C">
          <v:shape id="_x0000_s1028" type="#_x0000_t202" style="position:absolute;left:0;text-align:left;margin-left:454.05pt;margin-top:-137.4pt;width:81.1pt;height:117.35pt;z-index:-251661824;mso-position-horizontal-relative:page;mso-position-vertical-relative:text" o:allowincell="f" filled="f" stroked="f">
            <v:textbox inset="0,0,0,0">
              <w:txbxContent>
                <w:p w14:paraId="2AC49ACB" w14:textId="77777777" w:rsidR="005E6BC4" w:rsidRDefault="005E6BC4">
                  <w:pPr>
                    <w:pStyle w:val="BodyText"/>
                    <w:kinsoku w:val="0"/>
                    <w:overflowPunct w:val="0"/>
                    <w:spacing w:line="71" w:lineRule="exact"/>
                    <w:jc w:val="right"/>
                    <w:rPr>
                      <w:rFonts w:ascii="Cambria" w:hAnsi="Cambria" w:cs="Cambria"/>
                      <w:b/>
                      <w:bCs/>
                      <w:w w:val="62"/>
                      <w:sz w:val="32"/>
                      <w:szCs w:val="32"/>
                    </w:rPr>
                  </w:pPr>
                </w:p>
                <w:p w14:paraId="53731DCF" w14:textId="77777777" w:rsidR="005E6BC4" w:rsidRDefault="005E6BC4">
                  <w:pPr>
                    <w:pStyle w:val="BodyText"/>
                    <w:kinsoku w:val="0"/>
                    <w:overflowPunct w:val="0"/>
                    <w:spacing w:line="50" w:lineRule="exact"/>
                    <w:jc w:val="right"/>
                    <w:rPr>
                      <w:rFonts w:ascii="Cambria" w:hAnsi="Cambria" w:cs="Cambria"/>
                      <w:b/>
                      <w:bCs/>
                      <w:w w:val="62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68871F0B">
          <v:group id="_x0000_s1029" style="position:absolute;left:0;text-align:left;margin-left:454.05pt;margin-top:-171.3pt;width:67.95pt;height:151.25pt;z-index:-251660800;mso-position-horizontal-relative:page;mso-position-vertical-relative:text" coordorigin="9081,-3426" coordsize="1359,3025" o:allowincell="f">
            <v:shape id="_x0000_s1030" style="position:absolute;left:10422;top:-3409;width:20;height:228;mso-position-horizontal-relative:page;mso-position-vertical-relative:text" coordsize="20,228" o:allowincell="f" path="m,hhl,227e" filled="f" strokecolor="white" strokeweight=".59264mm">
              <v:path arrowok="t"/>
            </v:shape>
            <v:shape id="_x0000_s1031" style="position:absolute;left:9081;top:-3181;width:1359;height:224;mso-position-horizontal-relative:page;mso-position-vertical-relative:text" coordsize="1359,224" o:allowincell="f" path="m,223hhl1358,223,1358,,,,,223xe" stroked="f">
              <v:path arrowok="t"/>
            </v:shape>
            <v:shape id="_x0000_s1032" style="position:absolute;left:9114;top:-3409;width:1292;height:228;mso-position-horizontal-relative:page;mso-position-vertical-relative:text" coordsize="1292,228" o:allowincell="f" path="m,227hhl1291,227,1291,,,,,227xe" stroked="f">
              <v:path arrowok="t"/>
            </v:shape>
            <v:shape id="_x0000_s1033" style="position:absolute;left:10422;top:-2943;width:20;height:231;mso-position-horizontal-relative:page;mso-position-vertical-relative:text" coordsize="20,231" o:allowincell="f" path="m,hhl,230e" filled="f" strokecolor="white" strokeweight=".59264mm">
              <v:path arrowok="t"/>
            </v:shape>
            <v:shape id="_x0000_s1034" style="position:absolute;left:9081;top:-2713;width:1359;height:2312;mso-position-horizontal-relative:page;mso-position-vertical-relative:text" coordsize="1359,2312" o:allowincell="f" path="m,2311hhl1358,2311,1358,,,,,2311xe" stroked="f">
              <v:path arrowok="t"/>
            </v:shape>
            <v:shape id="_x0000_s1035" style="position:absolute;left:9114;top:-2943;width:1292;height:231;mso-position-horizontal-relative:page;mso-position-vertical-relative:text" coordsize="1292,231" o:allowincell="f" path="m,230hhl1291,230,1291,,,,,230xe" stroked="f">
              <v:path arrowok="t"/>
            </v:shape>
            <w10:wrap anchorx="page"/>
          </v:group>
        </w:pict>
      </w:r>
      <w:r w:rsidR="005E6BC4">
        <w:t>MAKE CERTIFIED CHECK PAYABLE TO THE ORDER OF THE CITY OF PEEKSKILL</w:t>
      </w:r>
    </w:p>
    <w:p w14:paraId="0BA397B0" w14:textId="77777777" w:rsidR="005E6BC4" w:rsidRDefault="005E6BC4">
      <w:pPr>
        <w:pStyle w:val="BodyText"/>
        <w:kinsoku w:val="0"/>
        <w:overflowPunct w:val="0"/>
        <w:spacing w:before="45"/>
        <w:ind w:left="17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p w14:paraId="1DFEE4D3" w14:textId="77777777" w:rsidR="005E6BC4" w:rsidRDefault="005E6BC4">
      <w:pPr>
        <w:pStyle w:val="ListParagraph"/>
        <w:numPr>
          <w:ilvl w:val="0"/>
          <w:numId w:val="5"/>
        </w:numPr>
        <w:tabs>
          <w:tab w:val="left" w:pos="512"/>
        </w:tabs>
        <w:kinsoku w:val="0"/>
        <w:overflowPunct w:val="0"/>
        <w:spacing w:before="16"/>
        <w:ind w:hanging="3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This return must be completed and filed 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wi </w:t>
      </w:r>
      <w:r>
        <w:rPr>
          <w:rFonts w:ascii="Times New Roman" w:hAnsi="Times New Roman" w:cs="Times New Roman"/>
          <w:sz w:val="18"/>
          <w:szCs w:val="18"/>
        </w:rPr>
        <w:t xml:space="preserve">t h 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Comptroller of </w:t>
      </w:r>
      <w:r>
        <w:rPr>
          <w:rFonts w:ascii="Times New Roman" w:hAnsi="Times New Roman" w:cs="Times New Roman"/>
          <w:spacing w:val="11"/>
          <w:sz w:val="18"/>
          <w:szCs w:val="18"/>
        </w:rPr>
        <w:t>the</w:t>
      </w:r>
      <w:r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City of Peekskill.</w:t>
      </w:r>
    </w:p>
    <w:p w14:paraId="569D3ABB" w14:textId="77777777" w:rsidR="005E6BC4" w:rsidRDefault="005E6BC4">
      <w:pPr>
        <w:pStyle w:val="ListParagraph"/>
        <w:numPr>
          <w:ilvl w:val="0"/>
          <w:numId w:val="5"/>
        </w:numPr>
        <w:tabs>
          <w:tab w:val="left" w:pos="512"/>
        </w:tabs>
        <w:kinsoku w:val="0"/>
        <w:overflowPunct w:val="0"/>
        <w:spacing w:before="14" w:line="256" w:lineRule="auto"/>
        <w:ind w:right="465" w:hanging="3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tax due thereon must be paid within thirty (30) days after delivery of the deed by the grantor to the grantee but before the recording of such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deed.</w:t>
      </w:r>
    </w:p>
    <w:p w14:paraId="68E30E18" w14:textId="77777777" w:rsidR="005E6BC4" w:rsidRDefault="005E6BC4">
      <w:pPr>
        <w:pStyle w:val="ListParagraph"/>
        <w:numPr>
          <w:ilvl w:val="0"/>
          <w:numId w:val="5"/>
        </w:numPr>
        <w:tabs>
          <w:tab w:val="left" w:pos="512"/>
        </w:tabs>
        <w:kinsoku w:val="0"/>
        <w:overflowPunct w:val="0"/>
        <w:ind w:hanging="3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the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transfer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by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corporation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liquidation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or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corporation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exchange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capital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stock,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submit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balance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sheet.</w:t>
      </w:r>
    </w:p>
    <w:p w14:paraId="69A099B7" w14:textId="77777777" w:rsidR="005E6BC4" w:rsidRDefault="005E6BC4">
      <w:pPr>
        <w:pStyle w:val="ListParagraph"/>
        <w:numPr>
          <w:ilvl w:val="0"/>
          <w:numId w:val="5"/>
        </w:numPr>
        <w:tabs>
          <w:tab w:val="left" w:pos="512"/>
        </w:tabs>
        <w:kinsoku w:val="0"/>
        <w:overflowPunct w:val="0"/>
        <w:spacing w:before="14" w:line="256" w:lineRule="auto"/>
        <w:ind w:right="247" w:hanging="3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Penalty of 8% of the tax due for the first month of delay plus interest at the rate of 1.5% of such tax for each additional month of delay must be added if payment is not made on or before the due</w:t>
      </w:r>
      <w:r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date.</w:t>
      </w:r>
    </w:p>
    <w:p w14:paraId="5135EA01" w14:textId="77777777" w:rsidR="005E6BC4" w:rsidRDefault="005E6B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1"/>
          <w:szCs w:val="21"/>
        </w:rPr>
      </w:pPr>
    </w:p>
    <w:p w14:paraId="1C5F111E" w14:textId="77777777" w:rsidR="005E6BC4" w:rsidRDefault="005E6BC4">
      <w:pPr>
        <w:pStyle w:val="Heading4"/>
        <w:kinsoku w:val="0"/>
        <w:overflowPunct w:val="0"/>
        <w:ind w:left="3747"/>
      </w:pPr>
      <w:r>
        <w:t>AFFIDAVIT OF GRANTEE</w:t>
      </w:r>
    </w:p>
    <w:p w14:paraId="06205CD5" w14:textId="77777777" w:rsidR="005E6BC4" w:rsidRDefault="005E6BC4">
      <w:pPr>
        <w:pStyle w:val="BodyText"/>
        <w:kinsoku w:val="0"/>
        <w:overflowPunct w:val="0"/>
        <w:spacing w:before="16" w:line="266" w:lineRule="auto"/>
        <w:ind w:left="185" w:right="192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</w:rPr>
        <w:t>swear (or affirm) that this return, including the accompanying schedules or statements, has been examined by me. And is, to the best of my knowledge and belief, a true and complete return, made in good faith, pursuant to Chapter 521, Section 521-52 of the Code of the City of Peekskill. NY and the regulations issued under authority thereof.</w:t>
      </w:r>
    </w:p>
    <w:p w14:paraId="2295FBF2" w14:textId="77777777" w:rsidR="005E6BC4" w:rsidRDefault="005E6BC4">
      <w:pPr>
        <w:pStyle w:val="BodyText"/>
        <w:kinsoku w:val="0"/>
        <w:overflowPunct w:val="0"/>
        <w:spacing w:before="5"/>
        <w:rPr>
          <w:rFonts w:ascii="Times New Roman" w:hAnsi="Times New Roman" w:cs="Times New Roman"/>
        </w:rPr>
      </w:pPr>
    </w:p>
    <w:p w14:paraId="6EEF3EF7" w14:textId="77777777" w:rsidR="005E6BC4" w:rsidRDefault="005E6BC4">
      <w:pPr>
        <w:pStyle w:val="BodyText"/>
        <w:tabs>
          <w:tab w:val="left" w:pos="4515"/>
          <w:tab w:val="left" w:pos="8203"/>
        </w:tabs>
        <w:kinsoku w:val="0"/>
        <w:overflowPunct w:val="0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Sworn to and subscribed to before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B4F7194" w14:textId="77777777" w:rsidR="005E6BC4" w:rsidRDefault="005E6BC4">
      <w:pPr>
        <w:pStyle w:val="BodyText"/>
        <w:tabs>
          <w:tab w:val="left" w:pos="1173"/>
          <w:tab w:val="left" w:pos="2720"/>
          <w:tab w:val="left" w:pos="4400"/>
        </w:tabs>
        <w:kinsoku w:val="0"/>
        <w:overflowPunct w:val="0"/>
        <w:spacing w:before="18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this</w:t>
      </w: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u w:val="single"/>
        </w:rPr>
        <w:tab/>
      </w:r>
      <w:r>
        <w:rPr>
          <w:rFonts w:ascii="Times New Roman" w:hAnsi="Times New Roman" w:cs="Times New Roman"/>
          <w:b/>
          <w:bCs/>
        </w:rPr>
        <w:t>day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>,20</w:t>
      </w:r>
      <w:r>
        <w:rPr>
          <w:rFonts w:ascii="Times New Roman" w:hAnsi="Times New Roman" w:cs="Times New Roman"/>
        </w:rPr>
        <w:tab/>
        <w:t>Name of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Grantee</w:t>
      </w:r>
    </w:p>
    <w:p w14:paraId="61C531AD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0F9DE0" w14:textId="77777777" w:rsidR="005E6BC4" w:rsidRDefault="005E6BC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0"/>
          <w:szCs w:val="20"/>
        </w:rPr>
      </w:pPr>
    </w:p>
    <w:p w14:paraId="23288706" w14:textId="77777777" w:rsidR="005E6BC4" w:rsidRDefault="005E6BC4">
      <w:pPr>
        <w:pStyle w:val="BodyText"/>
        <w:tabs>
          <w:tab w:val="left" w:pos="4457"/>
        </w:tabs>
        <w:kinsoku w:val="0"/>
        <w:overflowPunct w:val="0"/>
        <w:spacing w:before="1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Officer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Administering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Oath</w:t>
      </w:r>
      <w:r>
        <w:rPr>
          <w:rFonts w:ascii="Times New Roman" w:hAnsi="Times New Roman" w:cs="Times New Roman"/>
        </w:rPr>
        <w:tab/>
        <w:t>Signature of owner, partner, officer of corporation,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etc</w:t>
      </w:r>
    </w:p>
    <w:p w14:paraId="64D0B331" w14:textId="77777777" w:rsidR="005E6BC4" w:rsidRDefault="00BA045D">
      <w:pPr>
        <w:pStyle w:val="BodyText"/>
        <w:kinsoku w:val="0"/>
        <w:overflowPunct w:val="0"/>
        <w:spacing w:line="20" w:lineRule="exact"/>
        <w:ind w:left="180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5E6BC4">
        <w:rPr>
          <w:rFonts w:ascii="Times New Roman" w:hAnsi="Times New Roman" w:cs="Times New Roman"/>
          <w:sz w:val="2"/>
          <w:szCs w:val="2"/>
        </w:rPr>
        <w:pict w14:anchorId="0EE2F3C6">
          <v:group id="_x0000_s1036" style="width:410.15pt;height:1.05pt;mso-position-horizontal-relative:char;mso-position-vertical-relative:line" coordsize="8203,21" o:allowincell="f">
            <v:shape id="_x0000_s1037" style="position:absolute;left:5;top:5;width:2931;height:20;mso-position-horizontal-relative:page;mso-position-vertical-relative:page" coordsize="2931,20" o:allowincell="f" path="m,hhl2930,e" filled="f" strokeweight=".16931mm">
              <v:path arrowok="t"/>
            </v:shape>
            <v:shape id="_x0000_s1038" style="position:absolute;left:4277;top:5;width:3921;height:20;mso-position-horizontal-relative:page;mso-position-vertical-relative:page" coordsize="3921,20" o:allowincell="f" path="m,hhl3920,e" filled="f" strokeweight=".16931mm">
              <v:path arrowok="t"/>
            </v:shape>
            <v:shape id="_x0000_s1039" style="position:absolute;left:2967;top:16;width:1277;height:20;mso-position-horizontal-relative:page;mso-position-vertical-relative:page" coordsize="1277,20" o:allowincell="f" path="m,hhl1276,e" filled="f" strokeweight=".36pt">
              <v:path arrowok="t"/>
            </v:shape>
            <w10:anchorlock/>
          </v:group>
        </w:pict>
      </w:r>
    </w:p>
    <w:p w14:paraId="3577399D" w14:textId="77777777" w:rsidR="005E6BC4" w:rsidRDefault="005E6B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3"/>
          <w:szCs w:val="13"/>
        </w:rPr>
      </w:pPr>
    </w:p>
    <w:p w14:paraId="39EA1B92" w14:textId="77777777" w:rsidR="005E6BC4" w:rsidRDefault="005E6BC4">
      <w:pPr>
        <w:pStyle w:val="Heading4"/>
        <w:kinsoku w:val="0"/>
        <w:overflowPunct w:val="0"/>
        <w:spacing w:before="77"/>
        <w:ind w:left="3739"/>
      </w:pPr>
      <w:r>
        <w:t>AFFIDAVIT OF GRANTOR</w:t>
      </w:r>
    </w:p>
    <w:p w14:paraId="65307A37" w14:textId="77777777" w:rsidR="005E6BC4" w:rsidRDefault="005E6BC4">
      <w:pPr>
        <w:pStyle w:val="BodyText"/>
        <w:kinsoku w:val="0"/>
        <w:overflowPunct w:val="0"/>
        <w:spacing w:before="14" w:line="256" w:lineRule="auto"/>
        <w:ind w:left="175" w:right="137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</w:rPr>
        <w:t>swear (or affirm) that this return, including the accompanying schedules or statements, has been examined by me. And is, to the best of my knowledge and belief, a true and complete return, made in good faith, pursuant to Chapter 521, Section 521-52 of the Code of the City of Peekskill, NY and the regulations issued under authority thereof.</w:t>
      </w:r>
    </w:p>
    <w:p w14:paraId="0FCD8971" w14:textId="77777777" w:rsidR="005E6BC4" w:rsidRDefault="005E6BC4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5B1E7862" w14:textId="77777777" w:rsidR="005E6BC4" w:rsidRDefault="005E6BC4">
      <w:pPr>
        <w:pStyle w:val="BodyText"/>
        <w:tabs>
          <w:tab w:val="left" w:pos="4438"/>
          <w:tab w:val="left" w:pos="7898"/>
        </w:tabs>
        <w:kinsoku w:val="0"/>
        <w:overflowPunct w:val="0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Sworn to and subscribed to before me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AFD3A9E" w14:textId="77777777" w:rsidR="005E6BC4" w:rsidRDefault="005E6BC4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4"/>
          <w:szCs w:val="14"/>
        </w:rPr>
      </w:pPr>
    </w:p>
    <w:p w14:paraId="1FBE9245" w14:textId="77777777" w:rsidR="005E6BC4" w:rsidRDefault="005E6BC4">
      <w:pPr>
        <w:pStyle w:val="BodyText"/>
        <w:tabs>
          <w:tab w:val="left" w:pos="1457"/>
          <w:tab w:val="left" w:pos="3219"/>
          <w:tab w:val="left" w:pos="4409"/>
        </w:tabs>
        <w:kinsoku w:val="0"/>
        <w:overflowPunct w:val="0"/>
        <w:spacing w:before="77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"/>
        </w:rPr>
        <w:t>,20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</w:rPr>
        <w:t>Name of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Grantor</w:t>
      </w:r>
    </w:p>
    <w:p w14:paraId="6CFE36DB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F8B6EEF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32BBEEF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048B742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0AB300D" w14:textId="77777777" w:rsidR="005E6BC4" w:rsidRDefault="005E6BC4">
      <w:pPr>
        <w:pStyle w:val="BodyText"/>
        <w:tabs>
          <w:tab w:val="left" w:pos="4448"/>
        </w:tabs>
        <w:kinsoku w:val="0"/>
        <w:overflowPunct w:val="0"/>
        <w:spacing w:before="112"/>
        <w:ind w:left="185" w:right="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Officer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Administering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Oath</w:t>
      </w:r>
      <w:r>
        <w:rPr>
          <w:rFonts w:ascii="Times New Roman" w:hAnsi="Times New Roman" w:cs="Times New Roman"/>
        </w:rPr>
        <w:tab/>
        <w:t>Signature of owner, partner, officer of corporation,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etc</w:t>
      </w:r>
    </w:p>
    <w:p w14:paraId="125F2ABB" w14:textId="77777777" w:rsidR="005E6BC4" w:rsidRDefault="005E6BC4">
      <w:pPr>
        <w:pStyle w:val="BodyText"/>
        <w:kinsoku w:val="0"/>
        <w:overflowPunct w:val="0"/>
        <w:spacing w:before="23"/>
        <w:ind w:right="163"/>
        <w:jc w:val="center"/>
        <w:rPr>
          <w:w w:val="99"/>
        </w:rPr>
      </w:pPr>
      <w:r>
        <w:rPr>
          <w:w w:val="99"/>
        </w:rPr>
        <w:t>1</w:t>
      </w:r>
    </w:p>
    <w:p w14:paraId="67F710C3" w14:textId="77777777" w:rsidR="005E6BC4" w:rsidRDefault="005E6BC4">
      <w:pPr>
        <w:pStyle w:val="BodyText"/>
        <w:kinsoku w:val="0"/>
        <w:overflowPunct w:val="0"/>
        <w:spacing w:before="23"/>
        <w:ind w:right="163"/>
        <w:jc w:val="center"/>
        <w:rPr>
          <w:w w:val="99"/>
        </w:rPr>
        <w:sectPr w:rsidR="005E6BC4">
          <w:type w:val="continuous"/>
          <w:pgSz w:w="12210" w:h="15810"/>
          <w:pgMar w:top="680" w:right="1040" w:bottom="280" w:left="114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3" w:color="000000"/>
            <w:right w:val="thickThinSmallGap" w:sz="36" w:space="23" w:color="000000"/>
          </w:pgBorders>
          <w:cols w:space="720"/>
          <w:noEndnote/>
        </w:sectPr>
      </w:pPr>
    </w:p>
    <w:p w14:paraId="0C4AF7F6" w14:textId="77777777" w:rsidR="005E6BC4" w:rsidRDefault="005E6BC4">
      <w:pPr>
        <w:pStyle w:val="BodyText"/>
        <w:kinsoku w:val="0"/>
        <w:overflowPunct w:val="0"/>
        <w:spacing w:before="54"/>
        <w:ind w:left="115"/>
      </w:pPr>
      <w:r>
        <w:lastRenderedPageBreak/>
        <w:t>I</w:t>
      </w:r>
    </w:p>
    <w:p w14:paraId="33175A28" w14:textId="77777777" w:rsidR="005E6BC4" w:rsidRDefault="005E6BC4">
      <w:pPr>
        <w:pStyle w:val="BodyText"/>
        <w:kinsoku w:val="0"/>
        <w:overflowPunct w:val="0"/>
        <w:spacing w:before="152"/>
        <w:ind w:left="4073" w:right="354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 OF PEEKSKILL</w:t>
      </w:r>
    </w:p>
    <w:p w14:paraId="21EA7671" w14:textId="77777777" w:rsidR="005E6BC4" w:rsidRDefault="005E6BC4">
      <w:pPr>
        <w:pStyle w:val="BodyText"/>
        <w:kinsoku w:val="0"/>
        <w:overflowPunct w:val="0"/>
        <w:spacing w:before="150"/>
        <w:ind w:left="29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COMPUTATION OF REAL PROPERTY TRANSFER TAX</w:t>
      </w:r>
    </w:p>
    <w:p w14:paraId="3ACE9296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21DA4D8D" w14:textId="77777777" w:rsidR="005E6BC4" w:rsidRDefault="005E6BC4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4EDDD185" w14:textId="77777777" w:rsidR="005E6BC4" w:rsidRDefault="005E6BC4">
      <w:pPr>
        <w:pStyle w:val="BodyText"/>
        <w:tabs>
          <w:tab w:val="left" w:pos="4960"/>
        </w:tabs>
        <w:kinsoku w:val="0"/>
        <w:overflowPunct w:val="0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of Contract of</w:t>
      </w:r>
      <w:r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Sale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EBBB71B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6C4DD6" w14:textId="77777777" w:rsidR="005E6BC4" w:rsidRDefault="005E6BC4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p w14:paraId="3FF31270" w14:textId="77777777" w:rsidR="005E6BC4" w:rsidRDefault="005E6BC4">
      <w:pPr>
        <w:pStyle w:val="BodyText"/>
        <w:kinsoku w:val="0"/>
        <w:overflowPunct w:val="0"/>
        <w:spacing w:before="1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 I</w:t>
      </w:r>
    </w:p>
    <w:p w14:paraId="6B172ABA" w14:textId="77777777" w:rsidR="005E6BC4" w:rsidRDefault="005E6BC4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</w:p>
    <w:p w14:paraId="72CF0BD1" w14:textId="77777777" w:rsidR="005E6BC4" w:rsidRDefault="005E6BC4">
      <w:pPr>
        <w:pStyle w:val="BodyText"/>
        <w:kinsoku w:val="0"/>
        <w:overflowPunct w:val="0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only for property located wholly within the City of Peekskill, NY</w:t>
      </w:r>
    </w:p>
    <w:p w14:paraId="0C0540A6" w14:textId="77777777" w:rsidR="005E6BC4" w:rsidRDefault="005E6BC4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9"/>
          <w:szCs w:val="19"/>
        </w:rPr>
      </w:pPr>
    </w:p>
    <w:p w14:paraId="408DCD30" w14:textId="77777777" w:rsidR="005E6BC4" w:rsidRDefault="005E6BC4">
      <w:pPr>
        <w:pStyle w:val="ListParagraph"/>
        <w:numPr>
          <w:ilvl w:val="1"/>
          <w:numId w:val="5"/>
        </w:numPr>
        <w:tabs>
          <w:tab w:val="left" w:pos="846"/>
          <w:tab w:val="left" w:pos="7739"/>
        </w:tabs>
        <w:kinsoku w:val="0"/>
        <w:overflowPunct w:val="0"/>
        <w:spacing w:before="72" w:after="21"/>
        <w:ind w:hanging="259"/>
        <w:rPr>
          <w:b/>
          <w:bCs/>
          <w:position w:val="-3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Total consideration paid or required to be paid (cash and</w:t>
      </w:r>
      <w:r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cash)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b/>
          <w:bCs/>
          <w:position w:val="-3"/>
          <w:sz w:val="20"/>
          <w:szCs w:val="20"/>
        </w:rPr>
        <w:t>S</w:t>
      </w:r>
    </w:p>
    <w:p w14:paraId="1B057CB6" w14:textId="77777777" w:rsidR="005E6BC4" w:rsidRDefault="00BA045D">
      <w:pPr>
        <w:pStyle w:val="BodyText"/>
        <w:kinsoku w:val="0"/>
        <w:overflowPunct w:val="0"/>
        <w:spacing w:line="29" w:lineRule="exact"/>
        <w:ind w:left="7696"/>
        <w:rPr>
          <w:position w:val="-1"/>
          <w:sz w:val="2"/>
          <w:szCs w:val="2"/>
        </w:rPr>
      </w:pPr>
      <w:r>
        <w:rPr>
          <w:noProof/>
        </w:rPr>
      </w:r>
      <w:r w:rsidR="005E6BC4">
        <w:rPr>
          <w:position w:val="-1"/>
          <w:sz w:val="2"/>
          <w:szCs w:val="2"/>
        </w:rPr>
        <w:pict w14:anchorId="507D1B12">
          <v:group id="_x0000_s1040" style="width:86.45pt;height:1.45pt;mso-position-horizontal-relative:char;mso-position-vertical-relative:line" coordsize="1729,29" o:allowincell="f">
            <v:shape id="_x0000_s1041" style="position:absolute;left:14;top:14;width:1700;height:20;mso-position-horizontal-relative:page;mso-position-vertical-relative:page" coordsize="1700,20" o:allowincell="f" path="m,hhl1699,e" filled="f" strokeweight="1.44pt">
              <v:path arrowok="t"/>
            </v:shape>
            <w10:anchorlock/>
          </v:group>
        </w:pict>
      </w:r>
    </w:p>
    <w:p w14:paraId="3C8E1687" w14:textId="77777777" w:rsidR="005E6BC4" w:rsidRDefault="005E6BC4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14:paraId="32030CAA" w14:textId="77777777" w:rsidR="005E6BC4" w:rsidRDefault="00BA045D">
      <w:pPr>
        <w:pStyle w:val="BodyText"/>
        <w:kinsoku w:val="0"/>
        <w:overflowPunct w:val="0"/>
        <w:ind w:left="557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 w14:anchorId="6A845E39">
          <v:shape id="_x0000_s1042" style="position:absolute;left:0;text-align:left;margin-left:422.95pt;margin-top:8.95pt;width:81.6pt;height:1pt;z-index:251658752;mso-position-horizontal-relative:page;mso-position-vertical-relative:text" coordsize="1632,20" o:allowincell="f" path="m,hhl1632,e" filled="f" strokeweight=".2mm">
            <v:path arrowok="t"/>
            <w10:wrap anchorx="page"/>
          </v:shape>
        </w:pict>
      </w:r>
      <w:r w:rsidR="005E6BC4">
        <w:rPr>
          <w:rFonts w:ascii="Times New Roman" w:hAnsi="Times New Roman" w:cs="Times New Roman"/>
          <w:sz w:val="26"/>
          <w:szCs w:val="26"/>
        </w:rPr>
        <w:t xml:space="preserve">2.   Ta x due - 1 </w:t>
      </w:r>
      <w:r w:rsidR="005E6BC4">
        <w:rPr>
          <w:rFonts w:ascii="Times New Roman" w:hAnsi="Times New Roman" w:cs="Times New Roman"/>
          <w:i/>
          <w:iCs/>
          <w:sz w:val="26"/>
          <w:szCs w:val="26"/>
        </w:rPr>
        <w:t xml:space="preserve">% </w:t>
      </w:r>
      <w:r w:rsidR="005E6BC4">
        <w:rPr>
          <w:rFonts w:ascii="Times New Roman" w:hAnsi="Times New Roman" w:cs="Times New Roman"/>
          <w:sz w:val="26"/>
          <w:szCs w:val="26"/>
        </w:rPr>
        <w:t>of line 1...............................................................</w:t>
      </w:r>
    </w:p>
    <w:p w14:paraId="3A09A482" w14:textId="77777777" w:rsidR="005E6BC4" w:rsidRDefault="005E6BC4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3"/>
          <w:szCs w:val="23"/>
        </w:rPr>
      </w:pPr>
    </w:p>
    <w:p w14:paraId="1EF8E565" w14:textId="77777777" w:rsidR="005E6BC4" w:rsidRDefault="005E6BC4">
      <w:pPr>
        <w:pStyle w:val="Heading3"/>
        <w:numPr>
          <w:ilvl w:val="0"/>
          <w:numId w:val="4"/>
        </w:numPr>
        <w:tabs>
          <w:tab w:val="left" w:pos="903"/>
        </w:tabs>
        <w:kinsoku w:val="0"/>
        <w:overflowPunct w:val="0"/>
        <w:ind w:hanging="345"/>
      </w:pPr>
      <w:r>
        <w:t>Add - Penalty and Interest Due (See note 2 &amp; 4 on front of</w:t>
      </w:r>
      <w:r>
        <w:rPr>
          <w:spacing w:val="-16"/>
        </w:rPr>
        <w:t xml:space="preserve"> </w:t>
      </w:r>
      <w:r>
        <w:t>Form)</w:t>
      </w:r>
    </w:p>
    <w:p w14:paraId="4D85292F" w14:textId="77777777" w:rsidR="005E6BC4" w:rsidRDefault="00BA045D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 w14:anchorId="731FA4FE">
          <v:shape id="_x0000_s1043" style="position:absolute;margin-left:422.95pt;margin-top:10.6pt;width:81.6pt;height:1pt;z-index:251656704;mso-wrap-distance-left:0;mso-wrap-distance-right:0;mso-position-horizontal-relative:page;mso-position-vertical-relative:text" coordsize="1632,20" o:allowincell="f" path="m,hhl1632,e" filled="f" strokeweight=".2mm">
            <v:path arrowok="t"/>
            <w10:wrap type="topAndBottom" anchorx="page"/>
          </v:shape>
        </w:pict>
      </w:r>
    </w:p>
    <w:p w14:paraId="0889D395" w14:textId="77777777" w:rsidR="005E6BC4" w:rsidRDefault="005E6BC4">
      <w:pPr>
        <w:pStyle w:val="ListParagraph"/>
        <w:numPr>
          <w:ilvl w:val="0"/>
          <w:numId w:val="4"/>
        </w:numPr>
        <w:tabs>
          <w:tab w:val="left" w:pos="903"/>
        </w:tabs>
        <w:kinsoku w:val="0"/>
        <w:overflowPunct w:val="0"/>
        <w:spacing w:before="39" w:line="273" w:lineRule="auto"/>
        <w:ind w:right="2413" w:hanging="3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Tax, Penalty &amp; Interest Due (enter here and as total amount due on page one of form)</w:t>
      </w:r>
      <w:r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</w:p>
    <w:p w14:paraId="2A86B700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D273380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EF6754" w14:textId="77777777" w:rsidR="005E6BC4" w:rsidRDefault="00BA045D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1"/>
          <w:szCs w:val="11"/>
        </w:rPr>
      </w:pPr>
      <w:r>
        <w:rPr>
          <w:noProof/>
        </w:rPr>
        <w:pict w14:anchorId="2009A0E2">
          <v:shape id="_x0000_s1044" style="position:absolute;margin-left:422.95pt;margin-top:8.7pt;width:81.6pt;height:1pt;z-index:251657728;mso-wrap-distance-left:0;mso-wrap-distance-right:0;mso-position-horizontal-relative:page;mso-position-vertical-relative:text" coordsize="1632,20" o:allowincell="f" path="m,hhl1632,e" filled="f" strokeweight=".2mm">
            <v:path arrowok="t"/>
            <w10:wrap type="topAndBottom" anchorx="page"/>
          </v:shape>
        </w:pict>
      </w:r>
    </w:p>
    <w:p w14:paraId="025BD357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C77192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95CB406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4732DAF" w14:textId="77777777" w:rsidR="005E6BC4" w:rsidRDefault="005E6BC4">
      <w:pPr>
        <w:pStyle w:val="BodyText"/>
        <w:kinsoku w:val="0"/>
        <w:overflowPunct w:val="0"/>
        <w:spacing w:before="196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 II</w:t>
      </w:r>
    </w:p>
    <w:p w14:paraId="61AC74CE" w14:textId="77777777" w:rsidR="005E6BC4" w:rsidRDefault="005E6BC4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4"/>
          <w:szCs w:val="24"/>
        </w:rPr>
      </w:pPr>
    </w:p>
    <w:p w14:paraId="3009E1B2" w14:textId="77777777" w:rsidR="005E6BC4" w:rsidRDefault="005E6BC4">
      <w:pPr>
        <w:pStyle w:val="BodyText"/>
        <w:kinsoku w:val="0"/>
        <w:overflowPunct w:val="0"/>
        <w:ind w:left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only for property located partly within and partly without of the City of Peekskill</w:t>
      </w:r>
    </w:p>
    <w:p w14:paraId="062441DC" w14:textId="77777777" w:rsidR="005E6BC4" w:rsidRDefault="005E6B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573"/>
        <w:gridCol w:w="1956"/>
      </w:tblGrid>
      <w:tr w:rsidR="005E6BC4" w14:paraId="71E5C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FF4062" w14:textId="77777777" w:rsidR="005E6BC4" w:rsidRDefault="005E6BC4">
            <w:pPr>
              <w:pStyle w:val="TableParagraph"/>
              <w:kinsoku w:val="0"/>
              <w:overflowPunct w:val="0"/>
              <w:spacing w:before="72"/>
              <w:ind w:left="35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5655B090" w14:textId="77777777" w:rsidR="005E6BC4" w:rsidRDefault="005E6BC4">
            <w:pPr>
              <w:pStyle w:val="TableParagraph"/>
              <w:kinsoku w:val="0"/>
              <w:overflowPunct w:val="0"/>
              <w:spacing w:before="72"/>
              <w:ind w:left="97"/>
            </w:pPr>
            <w:r>
              <w:rPr>
                <w:sz w:val="22"/>
                <w:szCs w:val="22"/>
              </w:rPr>
              <w:t>Total consideration paid or required to be paid (cash and non cash).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06370A9" w14:textId="77777777" w:rsidR="005E6BC4" w:rsidRDefault="005E6BC4">
            <w:pPr>
              <w:pStyle w:val="TableParagraph"/>
              <w:tabs>
                <w:tab w:val="left" w:pos="1659"/>
              </w:tabs>
              <w:kinsoku w:val="0"/>
              <w:overflowPunct w:val="0"/>
              <w:spacing w:before="72"/>
              <w:ind w:left="615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5E6BC4" w14:paraId="62AB5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656F7E" w14:textId="77777777" w:rsidR="005E6BC4" w:rsidRDefault="005E6BC4">
            <w:pPr>
              <w:pStyle w:val="TableParagraph"/>
              <w:kinsoku w:val="0"/>
              <w:overflowPunct w:val="0"/>
              <w:spacing w:before="153"/>
              <w:ind w:left="35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0672EC73" w14:textId="77777777" w:rsidR="005E6BC4" w:rsidRDefault="005E6BC4">
            <w:pPr>
              <w:pStyle w:val="TableParagraph"/>
              <w:kinsoku w:val="0"/>
              <w:overflowPunct w:val="0"/>
              <w:spacing w:before="153"/>
              <w:ind w:left="106"/>
            </w:pPr>
            <w:r>
              <w:rPr>
                <w:sz w:val="22"/>
                <w:szCs w:val="22"/>
              </w:rPr>
              <w:t>Amount subject to Pro-Ration   ..................................................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1E5A9AF" w14:textId="77777777" w:rsidR="005E6BC4" w:rsidRDefault="005E6BC4">
            <w:pPr>
              <w:pStyle w:val="TableParagraph"/>
              <w:tabs>
                <w:tab w:val="left" w:pos="1714"/>
              </w:tabs>
              <w:kinsoku w:val="0"/>
              <w:overflowPunct w:val="0"/>
              <w:spacing w:before="153"/>
              <w:ind w:left="564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5E6BC4" w14:paraId="7DFAB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4F5035" w14:textId="77777777" w:rsidR="005E6BC4" w:rsidRDefault="005E6BC4">
            <w:pPr>
              <w:pStyle w:val="TableParagraph"/>
              <w:kinsoku w:val="0"/>
              <w:overflowPunct w:val="0"/>
              <w:spacing w:before="127"/>
              <w:ind w:left="35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3AC4DE9D" w14:textId="77777777" w:rsidR="005E6BC4" w:rsidRDefault="005E6BC4">
            <w:pPr>
              <w:pStyle w:val="TableParagraph"/>
              <w:kinsoku w:val="0"/>
              <w:overflowPunct w:val="0"/>
              <w:spacing w:before="127"/>
              <w:ind w:left="106"/>
            </w:pPr>
            <w:r>
              <w:rPr>
                <w:sz w:val="22"/>
                <w:szCs w:val="22"/>
              </w:rPr>
              <w:t>Full value of property located within the City of Peekskill.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D9D1350" w14:textId="77777777" w:rsidR="005E6BC4" w:rsidRDefault="005E6BC4">
            <w:pPr>
              <w:pStyle w:val="TableParagraph"/>
              <w:tabs>
                <w:tab w:val="left" w:pos="1906"/>
              </w:tabs>
              <w:kinsoku w:val="0"/>
              <w:overflowPunct w:val="0"/>
              <w:spacing w:before="127"/>
              <w:ind w:left="536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5E6BC4" w14:paraId="559D9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AFC9A" w14:textId="77777777" w:rsidR="005E6BC4" w:rsidRDefault="005E6BC4">
            <w:pPr>
              <w:pStyle w:val="TableParagraph"/>
              <w:kinsoku w:val="0"/>
              <w:overflowPunct w:val="0"/>
              <w:spacing w:before="138"/>
              <w:ind w:left="35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35B95FB6" w14:textId="77777777" w:rsidR="005E6BC4" w:rsidRDefault="005E6BC4">
            <w:pPr>
              <w:pStyle w:val="TableParagraph"/>
              <w:kinsoku w:val="0"/>
              <w:overflowPunct w:val="0"/>
              <w:spacing w:before="138"/>
              <w:ind w:left="106"/>
            </w:pPr>
            <w:r>
              <w:rPr>
                <w:sz w:val="22"/>
                <w:szCs w:val="22"/>
              </w:rPr>
              <w:t>Full value of property located outside the City of Peekskill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39992B3" w14:textId="77777777" w:rsidR="005E6BC4" w:rsidRDefault="005E6BC4">
            <w:pPr>
              <w:pStyle w:val="TableParagraph"/>
              <w:tabs>
                <w:tab w:val="left" w:pos="1920"/>
              </w:tabs>
              <w:kinsoku w:val="0"/>
              <w:overflowPunct w:val="0"/>
              <w:spacing w:before="138"/>
              <w:ind w:left="552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5E6BC4" w14:paraId="3F1B0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F9DF7" w14:textId="77777777" w:rsidR="005E6BC4" w:rsidRDefault="005E6BC4">
            <w:pPr>
              <w:pStyle w:val="TableParagraph"/>
              <w:kinsoku w:val="0"/>
              <w:overflowPunct w:val="0"/>
              <w:spacing w:before="127"/>
              <w:ind w:left="35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0FBBD663" w14:textId="77777777" w:rsidR="005E6BC4" w:rsidRDefault="005E6BC4">
            <w:pPr>
              <w:pStyle w:val="TableParagraph"/>
              <w:kinsoku w:val="0"/>
              <w:overflowPunct w:val="0"/>
              <w:spacing w:before="127"/>
              <w:ind w:left="106"/>
            </w:pPr>
            <w:r>
              <w:rPr>
                <w:sz w:val="22"/>
                <w:szCs w:val="22"/>
              </w:rPr>
              <w:t>Total full value (line 4 &amp; line 5) .................................................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41C5CA5" w14:textId="77777777" w:rsidR="005E6BC4" w:rsidRDefault="005E6BC4">
            <w:pPr>
              <w:pStyle w:val="TableParagraph"/>
              <w:tabs>
                <w:tab w:val="left" w:pos="1915"/>
              </w:tabs>
              <w:kinsoku w:val="0"/>
              <w:overflowPunct w:val="0"/>
              <w:spacing w:before="127"/>
              <w:ind w:left="545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5E6BC4" w14:paraId="28DB0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ED20A8" w14:textId="77777777" w:rsidR="005E6BC4" w:rsidRDefault="005E6BC4">
            <w:pPr>
              <w:pStyle w:val="TableParagraph"/>
              <w:kinsoku w:val="0"/>
              <w:overflowPunct w:val="0"/>
              <w:spacing w:before="135"/>
              <w:ind w:left="35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14:paraId="460A9231" w14:textId="77777777" w:rsidR="005E6BC4" w:rsidRDefault="005E6BC4">
            <w:pPr>
              <w:pStyle w:val="TableParagraph"/>
              <w:kinsoku w:val="0"/>
              <w:overflowPunct w:val="0"/>
              <w:spacing w:before="135" w:line="244" w:lineRule="auto"/>
              <w:ind w:left="106" w:right="563"/>
            </w:pPr>
            <w:r>
              <w:rPr>
                <w:sz w:val="22"/>
                <w:szCs w:val="22"/>
              </w:rPr>
              <w:t>Percentage of total full value of properly located within the City of Peekskill (line 4 divided by line 6 ………………………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E972E61" w14:textId="77777777" w:rsidR="005E6BC4" w:rsidRDefault="005E6BC4"/>
        </w:tc>
      </w:tr>
    </w:tbl>
    <w:p w14:paraId="76473DFD" w14:textId="77777777" w:rsidR="005E6BC4" w:rsidRDefault="005E6BC4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0"/>
          <w:szCs w:val="10"/>
        </w:rPr>
      </w:pPr>
    </w:p>
    <w:p w14:paraId="262211EA" w14:textId="77777777" w:rsidR="005E6BC4" w:rsidRDefault="005E6BC4">
      <w:pPr>
        <w:pStyle w:val="BodyText"/>
        <w:tabs>
          <w:tab w:val="left" w:pos="7864"/>
          <w:tab w:val="left" w:pos="9344"/>
        </w:tabs>
        <w:kinsoku w:val="0"/>
        <w:overflowPunct w:val="0"/>
        <w:spacing w:before="72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8. 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Amount subject to tax ( l 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ine </w:t>
      </w:r>
      <w:r>
        <w:rPr>
          <w:rFonts w:ascii="Times New Roman" w:hAnsi="Times New Roman" w:cs="Times New Roman"/>
          <w:sz w:val="22"/>
          <w:szCs w:val="22"/>
        </w:rPr>
        <w:t>7 x line 3) 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416135B" w14:textId="77777777" w:rsidR="005E6BC4" w:rsidRDefault="005E6B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DF13943" w14:textId="77777777" w:rsidR="005E6BC4" w:rsidRDefault="005E6BC4">
      <w:pPr>
        <w:pStyle w:val="BodyText"/>
        <w:tabs>
          <w:tab w:val="left" w:pos="7816"/>
          <w:tab w:val="left" w:pos="9407"/>
        </w:tabs>
        <w:kinsoku w:val="0"/>
        <w:overflowPunct w:val="0"/>
        <w:spacing w:before="73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9.    </w:t>
      </w:r>
      <w:r>
        <w:rPr>
          <w:rFonts w:ascii="Times New Roman" w:hAnsi="Times New Roman" w:cs="Times New Roman"/>
          <w:sz w:val="22"/>
          <w:szCs w:val="22"/>
        </w:rPr>
        <w:t>Tax Due- 1% of line 8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A2EA9D1" w14:textId="77777777" w:rsidR="005E6BC4" w:rsidRDefault="005E6BC4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14:paraId="3B356EAC" w14:textId="77777777" w:rsidR="005E6BC4" w:rsidRDefault="005E6BC4">
      <w:pPr>
        <w:pStyle w:val="ListParagraph"/>
        <w:numPr>
          <w:ilvl w:val="0"/>
          <w:numId w:val="3"/>
        </w:numPr>
        <w:tabs>
          <w:tab w:val="left" w:pos="980"/>
          <w:tab w:val="left" w:pos="7775"/>
          <w:tab w:val="left" w:pos="9474"/>
        </w:tabs>
        <w:kinsoku w:val="0"/>
        <w:overflowPunct w:val="0"/>
        <w:spacing w:before="73"/>
        <w:ind w:hanging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 - Penalty and interest (see note 2 &amp; 4 on front of</w:t>
      </w:r>
      <w:r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form)....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BE39BB9" w14:textId="77777777" w:rsidR="005E6BC4" w:rsidRDefault="005E6BC4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7"/>
          <w:szCs w:val="17"/>
        </w:rPr>
      </w:pPr>
    </w:p>
    <w:p w14:paraId="35D9B683" w14:textId="77777777" w:rsidR="005E6BC4" w:rsidRDefault="005E6BC4">
      <w:pPr>
        <w:pStyle w:val="ListParagraph"/>
        <w:numPr>
          <w:ilvl w:val="0"/>
          <w:numId w:val="3"/>
        </w:numPr>
        <w:tabs>
          <w:tab w:val="left" w:pos="923"/>
        </w:tabs>
        <w:kinsoku w:val="0"/>
        <w:overflowPunct w:val="0"/>
        <w:spacing w:before="72"/>
        <w:ind w:left="922" w:hanging="3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tax, penalty &amp; interest due (enter here as total due)</w:t>
      </w:r>
      <w:r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14:paraId="7C3BA32B" w14:textId="77777777" w:rsidR="005E6BC4" w:rsidRDefault="005E6BC4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16EF91D3" w14:textId="77777777" w:rsidR="005E6BC4" w:rsidRDefault="005E6BC4">
      <w:pPr>
        <w:pStyle w:val="BodyText"/>
        <w:kinsoku w:val="0"/>
        <w:overflowPunct w:val="0"/>
        <w:ind w:left="949"/>
        <w:jc w:val="center"/>
        <w:rPr>
          <w:w w:val="99"/>
        </w:rPr>
      </w:pPr>
      <w:r>
        <w:rPr>
          <w:w w:val="99"/>
        </w:rPr>
        <w:t>2</w:t>
      </w:r>
    </w:p>
    <w:p w14:paraId="7FBA0006" w14:textId="77777777" w:rsidR="005E6BC4" w:rsidRDefault="005E6BC4">
      <w:pPr>
        <w:pStyle w:val="BodyText"/>
        <w:kinsoku w:val="0"/>
        <w:overflowPunct w:val="0"/>
        <w:ind w:left="949"/>
        <w:jc w:val="center"/>
        <w:rPr>
          <w:w w:val="99"/>
        </w:rPr>
        <w:sectPr w:rsidR="005E6BC4">
          <w:pgSz w:w="12180" w:h="15800"/>
          <w:pgMar w:top="240" w:right="1720" w:bottom="280" w:left="72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3" w:color="000000"/>
            <w:right w:val="thickThinSmallGap" w:sz="36" w:space="23" w:color="000000"/>
          </w:pgBorders>
          <w:cols w:space="720" w:equalWidth="0">
            <w:col w:w="9740"/>
          </w:cols>
          <w:noEndnote/>
        </w:sectPr>
      </w:pPr>
    </w:p>
    <w:p w14:paraId="1D9FE51C" w14:textId="77777777" w:rsidR="005E6BC4" w:rsidRDefault="005E6BC4">
      <w:pPr>
        <w:pStyle w:val="BodyText"/>
        <w:kinsoku w:val="0"/>
        <w:overflowPunct w:val="0"/>
        <w:rPr>
          <w:sz w:val="20"/>
          <w:szCs w:val="20"/>
        </w:rPr>
      </w:pPr>
    </w:p>
    <w:p w14:paraId="1A2531A0" w14:textId="77777777" w:rsidR="005E6BC4" w:rsidRDefault="005E6BC4">
      <w:pPr>
        <w:pStyle w:val="BodyText"/>
        <w:kinsoku w:val="0"/>
        <w:overflowPunct w:val="0"/>
        <w:rPr>
          <w:sz w:val="20"/>
          <w:szCs w:val="20"/>
        </w:rPr>
      </w:pPr>
    </w:p>
    <w:p w14:paraId="1FED816C" w14:textId="77777777" w:rsidR="005E6BC4" w:rsidRDefault="005E6BC4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758ACBD8" w14:textId="77777777" w:rsidR="005E6BC4" w:rsidRDefault="005E6BC4">
      <w:pPr>
        <w:pStyle w:val="BodyText"/>
        <w:kinsoku w:val="0"/>
        <w:overflowPunct w:val="0"/>
        <w:spacing w:before="70"/>
        <w:ind w:left="416" w:right="43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PEEKSKILL</w:t>
      </w:r>
    </w:p>
    <w:p w14:paraId="68BB25D6" w14:textId="77777777" w:rsidR="005E6BC4" w:rsidRDefault="005E6BC4">
      <w:pPr>
        <w:pStyle w:val="Heading4"/>
        <w:kinsoku w:val="0"/>
        <w:overflowPunct w:val="0"/>
        <w:spacing w:before="85" w:line="184" w:lineRule="exact"/>
        <w:ind w:left="416" w:right="434"/>
        <w:rPr>
          <w:rFonts w:ascii="Arial" w:hAnsi="Arial" w:cs="Arial"/>
        </w:rPr>
      </w:pPr>
      <w:r>
        <w:rPr>
          <w:rFonts w:ascii="Arial" w:hAnsi="Arial" w:cs="Arial"/>
        </w:rPr>
        <w:t>DEPARTMENT OF FINANCE</w:t>
      </w:r>
    </w:p>
    <w:p w14:paraId="6EA7730F" w14:textId="77777777" w:rsidR="005E6BC4" w:rsidRDefault="00BA045D">
      <w:pPr>
        <w:pStyle w:val="BodyText"/>
        <w:kinsoku w:val="0"/>
        <w:overflowPunct w:val="0"/>
        <w:spacing w:line="340" w:lineRule="exact"/>
        <w:ind w:left="416" w:right="509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noProof/>
        </w:rPr>
        <w:pict w14:anchorId="2C6DB447">
          <v:shape id="_x0000_s1045" style="position:absolute;left:0;text-align:left;margin-left:63.1pt;margin-top:14.8pt;width:478.9pt;height:13pt;z-index:-251656704;mso-position-horizontal-relative:page;mso-position-vertical-relative:text" coordsize="9578,260" o:allowincell="f" path="m,259hhl9578,259,9578,,,,,259xe" stroked="f">
            <v:path arrowok="t"/>
            <w10:wrap anchorx="page"/>
          </v:shape>
        </w:pict>
      </w:r>
      <w:r w:rsidR="005E6BC4">
        <w:rPr>
          <w:rFonts w:ascii="Courier New" w:hAnsi="Courier New" w:cs="Courier New"/>
          <w:b/>
          <w:bCs/>
          <w:sz w:val="32"/>
          <w:szCs w:val="32"/>
        </w:rPr>
        <w:t>REAL PROPERTY TRANSFER TAX RETURN INSTRUCTIONS</w:t>
      </w:r>
    </w:p>
    <w:p w14:paraId="28F5EB01" w14:textId="77777777" w:rsidR="005E6BC4" w:rsidRDefault="005E6BC4">
      <w:pPr>
        <w:pStyle w:val="BodyText"/>
        <w:kinsoku w:val="0"/>
        <w:overflowPunct w:val="0"/>
        <w:spacing w:before="31"/>
        <w:ind w:left="416" w:right="424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CITY HALL</w:t>
      </w:r>
    </w:p>
    <w:p w14:paraId="7D455635" w14:textId="77777777" w:rsidR="005E6BC4" w:rsidRDefault="005E6BC4">
      <w:pPr>
        <w:pStyle w:val="BodyText"/>
        <w:kinsoku w:val="0"/>
        <w:overflowPunct w:val="0"/>
        <w:spacing w:before="16" w:line="157" w:lineRule="exact"/>
        <w:ind w:left="416" w:right="418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840 Main Street</w:t>
      </w:r>
    </w:p>
    <w:p w14:paraId="68092F14" w14:textId="77777777" w:rsidR="005E6BC4" w:rsidRDefault="005E6BC4">
      <w:pPr>
        <w:pStyle w:val="BodyText"/>
        <w:kinsoku w:val="0"/>
        <w:overflowPunct w:val="0"/>
        <w:spacing w:line="145" w:lineRule="exact"/>
        <w:ind w:left="416" w:right="425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Peekskill, NY 10550</w:t>
      </w:r>
    </w:p>
    <w:p w14:paraId="43600DF9" w14:textId="77777777" w:rsidR="005E6BC4" w:rsidRDefault="005E6BC4">
      <w:pPr>
        <w:pStyle w:val="BodyText"/>
        <w:kinsoku w:val="0"/>
        <w:overflowPunct w:val="0"/>
        <w:spacing w:line="165" w:lineRule="exact"/>
        <w:ind w:left="416" w:right="43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(914)734-4118</w:t>
      </w:r>
    </w:p>
    <w:p w14:paraId="5704DF06" w14:textId="77777777" w:rsidR="005E6BC4" w:rsidRDefault="005E6BC4">
      <w:pPr>
        <w:pStyle w:val="BodyText"/>
        <w:kinsoku w:val="0"/>
        <w:overflowPunct w:val="0"/>
        <w:spacing w:line="155" w:lineRule="exact"/>
        <w:ind w:left="416" w:right="425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FAX NO. (914) 734-4113</w:t>
      </w:r>
    </w:p>
    <w:p w14:paraId="70ECD3A6" w14:textId="77777777" w:rsidR="005E6BC4" w:rsidRDefault="005E6BC4">
      <w:pPr>
        <w:pStyle w:val="BodyText"/>
        <w:kinsoku w:val="0"/>
        <w:overflowPunct w:val="0"/>
        <w:rPr>
          <w:b/>
          <w:bCs/>
          <w:sz w:val="14"/>
          <w:szCs w:val="14"/>
        </w:rPr>
      </w:pPr>
    </w:p>
    <w:p w14:paraId="48808BC7" w14:textId="77777777" w:rsidR="005E6BC4" w:rsidRDefault="005E6BC4">
      <w:pPr>
        <w:pStyle w:val="BodyText"/>
        <w:kinsoku w:val="0"/>
        <w:overflowPunct w:val="0"/>
        <w:rPr>
          <w:b/>
          <w:bCs/>
          <w:sz w:val="14"/>
          <w:szCs w:val="14"/>
        </w:rPr>
      </w:pPr>
    </w:p>
    <w:p w14:paraId="067F3088" w14:textId="77777777" w:rsidR="005E6BC4" w:rsidRDefault="005E6BC4">
      <w:pPr>
        <w:pStyle w:val="BodyText"/>
        <w:kinsoku w:val="0"/>
        <w:overflowPunct w:val="0"/>
        <w:spacing w:before="2"/>
        <w:rPr>
          <w:b/>
          <w:bCs/>
          <w:sz w:val="19"/>
          <w:szCs w:val="19"/>
        </w:rPr>
      </w:pPr>
    </w:p>
    <w:p w14:paraId="58757FB6" w14:textId="77777777" w:rsidR="005E6BC4" w:rsidRDefault="005E6BC4">
      <w:pPr>
        <w:pStyle w:val="Heading2"/>
        <w:kinsoku w:val="0"/>
        <w:overflowPunct w:val="0"/>
      </w:pPr>
      <w:r>
        <w:t>Page 1 of Form</w:t>
      </w:r>
    </w:p>
    <w:p w14:paraId="2EB14CB3" w14:textId="77777777" w:rsidR="005E6BC4" w:rsidRDefault="005E6BC4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before="182" w:line="200" w:lineRule="exact"/>
        <w:ind w:right="158" w:hanging="691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Enter the name, address and </w:t>
      </w:r>
      <w:r>
        <w:rPr>
          <w:spacing w:val="-4"/>
          <w:sz w:val="18"/>
          <w:szCs w:val="18"/>
        </w:rPr>
        <w:t xml:space="preserve">zip </w:t>
      </w:r>
      <w:r>
        <w:rPr>
          <w:spacing w:val="-3"/>
          <w:sz w:val="18"/>
          <w:szCs w:val="18"/>
        </w:rPr>
        <w:t xml:space="preserve">code </w:t>
      </w:r>
      <w:r>
        <w:rPr>
          <w:sz w:val="18"/>
          <w:szCs w:val="18"/>
        </w:rPr>
        <w:t xml:space="preserve">of </w:t>
      </w:r>
      <w:r>
        <w:rPr>
          <w:spacing w:val="-3"/>
          <w:sz w:val="18"/>
          <w:szCs w:val="18"/>
        </w:rPr>
        <w:t xml:space="preserve">the Grantee </w:t>
      </w:r>
      <w:r>
        <w:rPr>
          <w:spacing w:val="-4"/>
          <w:sz w:val="18"/>
          <w:szCs w:val="18"/>
        </w:rPr>
        <w:t xml:space="preserve">(buyer), </w:t>
      </w:r>
      <w:r>
        <w:rPr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 xml:space="preserve">Grantor </w:t>
      </w:r>
      <w:r>
        <w:rPr>
          <w:spacing w:val="-4"/>
          <w:sz w:val="18"/>
          <w:szCs w:val="18"/>
        </w:rPr>
        <w:t xml:space="preserve">(seller), </w:t>
      </w:r>
      <w:r>
        <w:rPr>
          <w:spacing w:val="-3"/>
          <w:sz w:val="18"/>
          <w:szCs w:val="18"/>
        </w:rPr>
        <w:t xml:space="preserve">the </w:t>
      </w:r>
      <w:r>
        <w:rPr>
          <w:spacing w:val="-4"/>
          <w:sz w:val="18"/>
          <w:szCs w:val="18"/>
        </w:rPr>
        <w:t xml:space="preserve">Grantee's </w:t>
      </w:r>
      <w:r>
        <w:rPr>
          <w:spacing w:val="-3"/>
          <w:sz w:val="18"/>
          <w:szCs w:val="18"/>
        </w:rPr>
        <w:t xml:space="preserve">Attorney and the </w:t>
      </w:r>
      <w:r>
        <w:rPr>
          <w:sz w:val="18"/>
          <w:szCs w:val="18"/>
        </w:rPr>
        <w:t>Grantor's Attorney in the spaces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provided.</w:t>
      </w:r>
    </w:p>
    <w:p w14:paraId="62D831DD" w14:textId="77777777" w:rsidR="005E6BC4" w:rsidRDefault="005E6BC4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1AFDC607" w14:textId="77777777" w:rsidR="005E6BC4" w:rsidRDefault="005E6BC4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line="196" w:lineRule="exact"/>
        <w:ind w:right="142" w:hanging="691"/>
        <w:jc w:val="both"/>
        <w:rPr>
          <w:spacing w:val="-3"/>
          <w:sz w:val="18"/>
          <w:szCs w:val="18"/>
        </w:rPr>
      </w:pPr>
      <w:r>
        <w:rPr>
          <w:spacing w:val="-4"/>
          <w:sz w:val="18"/>
          <w:szCs w:val="18"/>
        </w:rPr>
        <w:t xml:space="preserve">Enter the address </w:t>
      </w:r>
      <w:r>
        <w:rPr>
          <w:spacing w:val="-3"/>
          <w:sz w:val="18"/>
          <w:szCs w:val="18"/>
        </w:rPr>
        <w:t xml:space="preserve">of </w:t>
      </w:r>
      <w:r>
        <w:rPr>
          <w:spacing w:val="-4"/>
          <w:sz w:val="18"/>
          <w:szCs w:val="18"/>
        </w:rPr>
        <w:t xml:space="preserve">the location </w:t>
      </w:r>
      <w:r>
        <w:rPr>
          <w:spacing w:val="-3"/>
          <w:sz w:val="18"/>
          <w:szCs w:val="18"/>
        </w:rPr>
        <w:t xml:space="preserve">of </w:t>
      </w:r>
      <w:r>
        <w:rPr>
          <w:spacing w:val="-4"/>
          <w:sz w:val="18"/>
          <w:szCs w:val="18"/>
        </w:rPr>
        <w:t xml:space="preserve">the property </w:t>
      </w:r>
      <w:r>
        <w:rPr>
          <w:spacing w:val="-5"/>
          <w:sz w:val="18"/>
          <w:szCs w:val="18"/>
        </w:rPr>
        <w:t xml:space="preserve">transferred </w:t>
      </w:r>
      <w:r>
        <w:rPr>
          <w:spacing w:val="-4"/>
          <w:sz w:val="18"/>
          <w:szCs w:val="18"/>
        </w:rPr>
        <w:t xml:space="preserve">with the </w:t>
      </w:r>
      <w:r>
        <w:rPr>
          <w:spacing w:val="-3"/>
          <w:sz w:val="18"/>
          <w:szCs w:val="18"/>
        </w:rPr>
        <w:t xml:space="preserve">page </w:t>
      </w:r>
      <w:r>
        <w:rPr>
          <w:spacing w:val="-4"/>
          <w:sz w:val="18"/>
          <w:szCs w:val="18"/>
        </w:rPr>
        <w:t xml:space="preserve">number </w:t>
      </w:r>
      <w:r>
        <w:rPr>
          <w:spacing w:val="-3"/>
          <w:sz w:val="18"/>
          <w:szCs w:val="18"/>
        </w:rPr>
        <w:t xml:space="preserve">on </w:t>
      </w:r>
      <w:r>
        <w:rPr>
          <w:spacing w:val="-4"/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 xml:space="preserve">City </w:t>
      </w:r>
      <w:r>
        <w:rPr>
          <w:sz w:val="18"/>
          <w:szCs w:val="18"/>
        </w:rPr>
        <w:t xml:space="preserve">tax </w:t>
      </w:r>
      <w:r>
        <w:rPr>
          <w:spacing w:val="-3"/>
          <w:sz w:val="18"/>
          <w:szCs w:val="18"/>
        </w:rPr>
        <w:t xml:space="preserve">map </w:t>
      </w:r>
      <w:r>
        <w:rPr>
          <w:spacing w:val="-4"/>
          <w:sz w:val="18"/>
          <w:szCs w:val="18"/>
        </w:rPr>
        <w:t xml:space="preserve">and section, </w:t>
      </w:r>
      <w:r>
        <w:rPr>
          <w:sz w:val="18"/>
          <w:szCs w:val="18"/>
        </w:rPr>
        <w:t>block and lot numbers. Information as to the City tax map page and section, block and lot numbers can be obtained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City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Assessor's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office,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City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Hall.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Assessor's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phone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number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914-734-4190.</w:t>
      </w:r>
    </w:p>
    <w:p w14:paraId="14A2ACBF" w14:textId="77777777" w:rsidR="005E6BC4" w:rsidRDefault="005E6BC4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14:paraId="3FC9E9B0" w14:textId="77777777" w:rsidR="005E6BC4" w:rsidRDefault="005E6BC4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hanging="691"/>
        <w:rPr>
          <w:spacing w:val="-4"/>
          <w:sz w:val="18"/>
          <w:szCs w:val="18"/>
        </w:rPr>
      </w:pPr>
      <w:r>
        <w:rPr>
          <w:spacing w:val="-3"/>
          <w:sz w:val="18"/>
          <w:szCs w:val="18"/>
        </w:rPr>
        <w:t xml:space="preserve">Enter the date of </w:t>
      </w:r>
      <w:r>
        <w:rPr>
          <w:spacing w:val="-4"/>
          <w:sz w:val="18"/>
          <w:szCs w:val="18"/>
        </w:rPr>
        <w:t xml:space="preserve">the delivery </w:t>
      </w:r>
      <w:r>
        <w:rPr>
          <w:spacing w:val="-3"/>
          <w:sz w:val="18"/>
          <w:szCs w:val="18"/>
        </w:rPr>
        <w:t xml:space="preserve">of </w:t>
      </w:r>
      <w:r>
        <w:rPr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 xml:space="preserve">deed </w:t>
      </w:r>
      <w:r>
        <w:rPr>
          <w:sz w:val="18"/>
          <w:szCs w:val="18"/>
        </w:rPr>
        <w:t xml:space="preserve">to </w:t>
      </w:r>
      <w:r>
        <w:rPr>
          <w:spacing w:val="-3"/>
          <w:sz w:val="18"/>
          <w:szCs w:val="18"/>
        </w:rPr>
        <w:t>the</w:t>
      </w:r>
      <w:r>
        <w:rPr>
          <w:spacing w:val="-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Grantee.</w:t>
      </w:r>
    </w:p>
    <w:p w14:paraId="4016D7A9" w14:textId="77777777" w:rsidR="005E6BC4" w:rsidRDefault="005E6BC4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14:paraId="475C3640" w14:textId="77777777" w:rsidR="005E6BC4" w:rsidRDefault="005E6BC4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hanging="691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Enter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total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tax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due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after</w:t>
      </w:r>
      <w:r>
        <w:rPr>
          <w:spacing w:val="-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calculating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same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back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form.</w:t>
      </w:r>
    </w:p>
    <w:p w14:paraId="379A1682" w14:textId="77777777" w:rsidR="005E6BC4" w:rsidRDefault="005E6BC4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2D5E4A3A" w14:textId="77777777" w:rsidR="005E6BC4" w:rsidRDefault="005E6BC4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before="1" w:line="228" w:lineRule="auto"/>
        <w:ind w:right="139" w:hanging="691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Both the Grantee and Grantor </w:t>
      </w:r>
      <w:r>
        <w:rPr>
          <w:sz w:val="18"/>
          <w:szCs w:val="18"/>
        </w:rPr>
        <w:t xml:space="preserve">must </w:t>
      </w:r>
      <w:r>
        <w:rPr>
          <w:spacing w:val="-4"/>
          <w:sz w:val="18"/>
          <w:szCs w:val="18"/>
        </w:rPr>
        <w:t xml:space="preserve">complete </w:t>
      </w:r>
      <w:r>
        <w:rPr>
          <w:spacing w:val="-3"/>
          <w:sz w:val="18"/>
          <w:szCs w:val="18"/>
        </w:rPr>
        <w:t xml:space="preserve">their </w:t>
      </w:r>
      <w:r>
        <w:rPr>
          <w:spacing w:val="-4"/>
          <w:sz w:val="18"/>
          <w:szCs w:val="18"/>
        </w:rPr>
        <w:t xml:space="preserve">respective </w:t>
      </w:r>
      <w:r>
        <w:rPr>
          <w:spacing w:val="-3"/>
          <w:sz w:val="18"/>
          <w:szCs w:val="18"/>
        </w:rPr>
        <w:t xml:space="preserve">affidavits. </w:t>
      </w:r>
      <w:r>
        <w:rPr>
          <w:sz w:val="18"/>
          <w:szCs w:val="18"/>
        </w:rPr>
        <w:t xml:space="preserve">Where a </w:t>
      </w:r>
      <w:r>
        <w:rPr>
          <w:spacing w:val="-3"/>
          <w:sz w:val="18"/>
          <w:szCs w:val="18"/>
        </w:rPr>
        <w:t xml:space="preserve">deed </w:t>
      </w:r>
      <w:r>
        <w:rPr>
          <w:spacing w:val="-4"/>
          <w:sz w:val="18"/>
          <w:szCs w:val="18"/>
        </w:rPr>
        <w:t xml:space="preserve">has </w:t>
      </w:r>
      <w:r>
        <w:rPr>
          <w:spacing w:val="-3"/>
          <w:sz w:val="18"/>
          <w:szCs w:val="18"/>
        </w:rPr>
        <w:t xml:space="preserve">more than one </w:t>
      </w:r>
      <w:r>
        <w:rPr>
          <w:spacing w:val="-4"/>
          <w:sz w:val="18"/>
          <w:szCs w:val="18"/>
        </w:rPr>
        <w:t xml:space="preserve">Grantor </w:t>
      </w:r>
      <w:r>
        <w:rPr>
          <w:sz w:val="18"/>
          <w:szCs w:val="18"/>
        </w:rPr>
        <w:t xml:space="preserve">or more than one grantee, the return may be signed by any one of the grantors and any one of the grantees </w:t>
      </w:r>
      <w:r>
        <w:rPr>
          <w:spacing w:val="-3"/>
          <w:sz w:val="18"/>
          <w:szCs w:val="18"/>
        </w:rPr>
        <w:t xml:space="preserve">provided, however, </w:t>
      </w:r>
      <w:r>
        <w:rPr>
          <w:sz w:val="18"/>
          <w:szCs w:val="18"/>
        </w:rPr>
        <w:t xml:space="preserve">that those not signing shall not </w:t>
      </w:r>
      <w:r>
        <w:rPr>
          <w:spacing w:val="-3"/>
          <w:sz w:val="18"/>
          <w:szCs w:val="18"/>
        </w:rPr>
        <w:t xml:space="preserve">be relieved </w:t>
      </w:r>
      <w:r>
        <w:rPr>
          <w:sz w:val="18"/>
          <w:szCs w:val="18"/>
        </w:rPr>
        <w:t xml:space="preserve">of any liability for the Real </w:t>
      </w:r>
      <w:r>
        <w:rPr>
          <w:spacing w:val="-3"/>
          <w:sz w:val="18"/>
          <w:szCs w:val="18"/>
        </w:rPr>
        <w:t xml:space="preserve">Property Transfer </w:t>
      </w:r>
      <w:r>
        <w:rPr>
          <w:sz w:val="18"/>
          <w:szCs w:val="18"/>
        </w:rPr>
        <w:t>Tax imposed.</w:t>
      </w:r>
    </w:p>
    <w:p w14:paraId="1552541C" w14:textId="77777777" w:rsidR="005E6BC4" w:rsidRDefault="005E6BC4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14:paraId="12718320" w14:textId="77777777" w:rsidR="005E6BC4" w:rsidRDefault="005E6BC4">
      <w:pPr>
        <w:pStyle w:val="Heading2"/>
        <w:kinsoku w:val="0"/>
        <w:overflowPunct w:val="0"/>
        <w:spacing w:before="1"/>
      </w:pPr>
      <w:r>
        <w:t>Page 2 of Form</w:t>
      </w:r>
    </w:p>
    <w:p w14:paraId="27C02B02" w14:textId="77777777" w:rsidR="005E6BC4" w:rsidRDefault="005E6BC4">
      <w:pPr>
        <w:pStyle w:val="BodyText"/>
        <w:tabs>
          <w:tab w:val="left" w:pos="827"/>
        </w:tabs>
        <w:kinsoku w:val="0"/>
        <w:overflowPunct w:val="0"/>
        <w:spacing w:before="174"/>
        <w:ind w:left="135" w:right="212"/>
        <w:rPr>
          <w:spacing w:val="-4"/>
        </w:rPr>
      </w:pPr>
      <w:r>
        <w:rPr>
          <w:b/>
          <w:bCs/>
          <w:spacing w:val="-6"/>
        </w:rPr>
        <w:t>1.</w:t>
      </w:r>
      <w:r>
        <w:rPr>
          <w:b/>
          <w:bCs/>
          <w:spacing w:val="-6"/>
        </w:rPr>
        <w:tab/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contract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 xml:space="preserve">sale.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should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last</w:t>
      </w:r>
      <w:r>
        <w:rPr>
          <w:spacing w:val="-6"/>
        </w:rPr>
        <w:t xml:space="preserve"> </w:t>
      </w:r>
      <w:r>
        <w:rPr>
          <w:spacing w:val="-4"/>
        </w:rPr>
        <w:t>signature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contract.</w:t>
      </w:r>
    </w:p>
    <w:p w14:paraId="123EB10A" w14:textId="77777777" w:rsidR="005E6BC4" w:rsidRDefault="005E6BC4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0A1A80C9" w14:textId="77777777" w:rsidR="005E6BC4" w:rsidRDefault="005E6BC4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hanging="691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Fill in </w:t>
      </w:r>
      <w:r>
        <w:rPr>
          <w:spacing w:val="-3"/>
          <w:sz w:val="18"/>
          <w:szCs w:val="18"/>
        </w:rPr>
        <w:t xml:space="preserve">the date </w:t>
      </w:r>
      <w:r>
        <w:rPr>
          <w:sz w:val="18"/>
          <w:szCs w:val="18"/>
        </w:rPr>
        <w:t>of</w:t>
      </w:r>
      <w:r>
        <w:rPr>
          <w:spacing w:val="-3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closing.</w:t>
      </w:r>
    </w:p>
    <w:p w14:paraId="35CB62AE" w14:textId="77777777" w:rsidR="005E6BC4" w:rsidRDefault="005E6BC4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69587E0" w14:textId="77777777" w:rsidR="005E6BC4" w:rsidRDefault="005E6BC4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hanging="691"/>
        <w:rPr>
          <w:sz w:val="18"/>
          <w:szCs w:val="18"/>
        </w:rPr>
      </w:pPr>
      <w:r>
        <w:rPr>
          <w:sz w:val="18"/>
          <w:szCs w:val="18"/>
        </w:rPr>
        <w:t>Complete Section I or Section N (but not both) by following the line by line</w:t>
      </w:r>
      <w:r>
        <w:rPr>
          <w:spacing w:val="-32"/>
          <w:sz w:val="18"/>
          <w:szCs w:val="18"/>
        </w:rPr>
        <w:t xml:space="preserve"> </w:t>
      </w:r>
      <w:r>
        <w:rPr>
          <w:sz w:val="18"/>
          <w:szCs w:val="18"/>
        </w:rPr>
        <w:t>instructions.</w:t>
      </w:r>
    </w:p>
    <w:p w14:paraId="418A6DF9" w14:textId="77777777" w:rsidR="005E6BC4" w:rsidRDefault="005E6BC4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76A9BBE0" w14:textId="77777777" w:rsidR="005E6BC4" w:rsidRDefault="005E6BC4">
      <w:pPr>
        <w:pStyle w:val="Heading4"/>
        <w:kinsoku w:val="0"/>
        <w:overflowPunct w:val="0"/>
        <w:ind w:right="212"/>
        <w:jc w:val="left"/>
      </w:pPr>
      <w:r>
        <w:rPr>
          <w:u w:val="single"/>
        </w:rPr>
        <w:t>Section I a II</w:t>
      </w:r>
    </w:p>
    <w:p w14:paraId="68997915" w14:textId="77777777" w:rsidR="005E6BC4" w:rsidRDefault="005E6BC4">
      <w:pPr>
        <w:pStyle w:val="BodyText"/>
        <w:tabs>
          <w:tab w:val="left" w:pos="2219"/>
        </w:tabs>
        <w:kinsoku w:val="0"/>
        <w:overflowPunct w:val="0"/>
        <w:spacing w:before="39"/>
        <w:ind w:left="2210" w:right="212" w:hanging="1383"/>
        <w:rPr>
          <w:spacing w:val="-3"/>
        </w:rPr>
      </w:pPr>
      <w:r>
        <w:rPr>
          <w:spacing w:val="-7"/>
        </w:rPr>
        <w:t>Line</w:t>
      </w:r>
      <w:r>
        <w:rPr>
          <w:spacing w:val="-16"/>
        </w:rPr>
        <w:t xml:space="preserve"> </w:t>
      </w:r>
      <w:r>
        <w:t>1</w:t>
      </w:r>
      <w:r>
        <w:tab/>
      </w:r>
      <w:r>
        <w:tab/>
      </w:r>
      <w:r>
        <w:rPr>
          <w:spacing w:val="-3"/>
        </w:rPr>
        <w:t xml:space="preserve">Enter full amount of </w:t>
      </w:r>
      <w:r>
        <w:rPr>
          <w:spacing w:val="-4"/>
        </w:rPr>
        <w:t xml:space="preserve">consideration </w:t>
      </w:r>
      <w:r>
        <w:rPr>
          <w:spacing w:val="-3"/>
        </w:rPr>
        <w:t xml:space="preserve">paid </w:t>
      </w:r>
      <w:r>
        <w:rPr>
          <w:spacing w:val="-4"/>
        </w:rPr>
        <w:t xml:space="preserve">without deduction </w:t>
      </w:r>
      <w:r>
        <w:rPr>
          <w:spacing w:val="-3"/>
        </w:rPr>
        <w:t xml:space="preserve">for </w:t>
      </w:r>
      <w:r>
        <w:rPr>
          <w:spacing w:val="-4"/>
        </w:rPr>
        <w:t xml:space="preserve">mortgages, </w:t>
      </w:r>
      <w:r>
        <w:rPr>
          <w:spacing w:val="-3"/>
        </w:rPr>
        <w:t>liens,</w:t>
      </w:r>
      <w:r>
        <w:rPr>
          <w:spacing w:val="11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4"/>
        </w:rPr>
        <w:t>encumbrances</w:t>
      </w:r>
      <w:r>
        <w:t xml:space="preserve"> </w:t>
      </w:r>
      <w:r>
        <w:rPr>
          <w:spacing w:val="-3"/>
        </w:rPr>
        <w:t>whether</w:t>
      </w:r>
      <w:r>
        <w:rPr>
          <w:spacing w:val="-7"/>
        </w:rPr>
        <w:t xml:space="preserve"> </w:t>
      </w:r>
      <w:r>
        <w:rPr>
          <w:spacing w:val="-3"/>
        </w:rPr>
        <w:t>paid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paid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money,</w:t>
      </w:r>
      <w:r>
        <w:rPr>
          <w:spacing w:val="-7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thing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value.</w:t>
      </w:r>
    </w:p>
    <w:p w14:paraId="62C70C71" w14:textId="77777777" w:rsidR="005E6BC4" w:rsidRDefault="005E6BC4">
      <w:pPr>
        <w:pStyle w:val="BodyText"/>
        <w:kinsoku w:val="0"/>
        <w:overflowPunct w:val="0"/>
        <w:rPr>
          <w:sz w:val="15"/>
          <w:szCs w:val="15"/>
        </w:rPr>
      </w:pPr>
    </w:p>
    <w:p w14:paraId="093547E3" w14:textId="77777777" w:rsidR="005E6BC4" w:rsidRDefault="005E6BC4">
      <w:pPr>
        <w:pStyle w:val="Heading4"/>
        <w:kinsoku w:val="0"/>
        <w:overflowPunct w:val="0"/>
        <w:ind w:right="212"/>
        <w:jc w:val="left"/>
      </w:pPr>
      <w:r>
        <w:rPr>
          <w:u w:val="single"/>
        </w:rPr>
        <w:t>Section II</w:t>
      </w:r>
    </w:p>
    <w:p w14:paraId="5C13741A" w14:textId="77777777" w:rsidR="005E6BC4" w:rsidRDefault="005E6BC4">
      <w:pPr>
        <w:pStyle w:val="BodyText"/>
        <w:tabs>
          <w:tab w:val="left" w:pos="2219"/>
        </w:tabs>
        <w:kinsoku w:val="0"/>
        <w:overflowPunct w:val="0"/>
        <w:spacing w:before="13"/>
        <w:ind w:left="2210" w:right="229" w:hanging="1383"/>
        <w:rPr>
          <w:spacing w:val="-3"/>
        </w:rPr>
      </w:pPr>
      <w:r>
        <w:rPr>
          <w:spacing w:val="-4"/>
        </w:rPr>
        <w:t xml:space="preserve">Lines </w:t>
      </w:r>
      <w:r>
        <w:t>4</w:t>
      </w:r>
      <w:r>
        <w:rPr>
          <w:spacing w:val="-14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5</w:t>
      </w:r>
      <w:r>
        <w:tab/>
      </w:r>
      <w:r>
        <w:tab/>
        <w:t>Full</w:t>
      </w:r>
      <w:r>
        <w:rPr>
          <w:spacing w:val="-5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derived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sale</w:t>
      </w:r>
      <w:r>
        <w:rPr>
          <w:w w:val="99"/>
        </w:rPr>
        <w:t xml:space="preserve"> </w:t>
      </w:r>
      <w:r>
        <w:rPr>
          <w:spacing w:val="-3"/>
        </w:rPr>
        <w:t xml:space="preserve">divided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equalization </w:t>
      </w:r>
      <w:r>
        <w:rPr>
          <w:spacing w:val="-3"/>
        </w:rPr>
        <w:t xml:space="preserve">rate </w:t>
      </w:r>
      <w:r>
        <w:rPr>
          <w:spacing w:val="-4"/>
        </w:rPr>
        <w:t xml:space="preserve">corresponding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assessed </w:t>
      </w:r>
      <w:r>
        <w:rPr>
          <w:spacing w:val="-3"/>
        </w:rPr>
        <w:t>value</w:t>
      </w:r>
      <w:r>
        <w:rPr>
          <w:spacing w:val="-17"/>
        </w:rPr>
        <w:t xml:space="preserve"> </w:t>
      </w:r>
      <w:r>
        <w:rPr>
          <w:spacing w:val="-3"/>
        </w:rPr>
        <w:t>used.</w:t>
      </w:r>
    </w:p>
    <w:p w14:paraId="715A02D4" w14:textId="77777777" w:rsidR="005E6BC4" w:rsidRDefault="005E6BC4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252B62BF" w14:textId="77777777" w:rsidR="005E6BC4" w:rsidRDefault="005E6BC4">
      <w:pPr>
        <w:pStyle w:val="ListParagraph"/>
        <w:numPr>
          <w:ilvl w:val="0"/>
          <w:numId w:val="1"/>
        </w:numPr>
        <w:tabs>
          <w:tab w:val="left" w:pos="828"/>
        </w:tabs>
        <w:kinsoku w:val="0"/>
        <w:overflowPunct w:val="0"/>
        <w:ind w:hanging="691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Call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City</w:t>
      </w:r>
      <w:r>
        <w:rPr>
          <w:spacing w:val="-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Peekskill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Finance</w:t>
      </w:r>
      <w:r>
        <w:rPr>
          <w:spacing w:val="-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Department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at</w:t>
      </w:r>
      <w:r>
        <w:rPr>
          <w:spacing w:val="-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914-734-4118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you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need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forms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further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information.</w:t>
      </w:r>
    </w:p>
    <w:p w14:paraId="0C780A3D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p w14:paraId="742D7942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p w14:paraId="0F91D489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p w14:paraId="68935379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p w14:paraId="76F642A3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p w14:paraId="606766D1" w14:textId="77777777" w:rsidR="007B206F" w:rsidRDefault="007B206F" w:rsidP="007B206F">
      <w:pPr>
        <w:pStyle w:val="ListParagraph"/>
        <w:tabs>
          <w:tab w:val="left" w:pos="828"/>
        </w:tabs>
        <w:kinsoku w:val="0"/>
        <w:overflowPunct w:val="0"/>
        <w:rPr>
          <w:spacing w:val="-4"/>
          <w:sz w:val="18"/>
          <w:szCs w:val="18"/>
        </w:rPr>
      </w:pPr>
    </w:p>
    <w:sectPr w:rsidR="007B206F">
      <w:pgSz w:w="12180" w:h="15820"/>
      <w:pgMar w:top="1480" w:right="1220" w:bottom="280" w:left="116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3" w:color="000000"/>
        <w:right w:val="thickThinSmallGap" w:sz="36" w:space="23" w:color="000000"/>
      </w:pgBorders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1" w:hanging="346"/>
      </w:pPr>
      <w:rPr>
        <w:rFonts w:ascii="Times New Roman" w:hAnsi="Times New Roman" w:cs="Times New Roman"/>
        <w:b w:val="0"/>
        <w:bCs w:val="0"/>
        <w:spacing w:val="-21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845" w:hanging="260"/>
      </w:pPr>
      <w:rPr>
        <w:rFonts w:ascii="Times New Roman" w:hAnsi="Times New Roman" w:cs="Times New Roman"/>
        <w:b w:val="0"/>
        <w:bCs w:val="0"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840" w:hanging="260"/>
      </w:pPr>
    </w:lvl>
    <w:lvl w:ilvl="3">
      <w:numFmt w:val="bullet"/>
      <w:lvlText w:val="•"/>
      <w:lvlJc w:val="left"/>
      <w:pPr>
        <w:ind w:left="1899" w:hanging="260"/>
      </w:pPr>
    </w:lvl>
    <w:lvl w:ilvl="4">
      <w:numFmt w:val="bullet"/>
      <w:lvlText w:val="•"/>
      <w:lvlJc w:val="left"/>
      <w:pPr>
        <w:ind w:left="2958" w:hanging="260"/>
      </w:pPr>
    </w:lvl>
    <w:lvl w:ilvl="5">
      <w:numFmt w:val="bullet"/>
      <w:lvlText w:val="•"/>
      <w:lvlJc w:val="left"/>
      <w:pPr>
        <w:ind w:left="4017" w:hanging="260"/>
      </w:pPr>
    </w:lvl>
    <w:lvl w:ilvl="6">
      <w:numFmt w:val="bullet"/>
      <w:lvlText w:val="•"/>
      <w:lvlJc w:val="left"/>
      <w:pPr>
        <w:ind w:left="5076" w:hanging="260"/>
      </w:pPr>
    </w:lvl>
    <w:lvl w:ilvl="7">
      <w:numFmt w:val="bullet"/>
      <w:lvlText w:val="•"/>
      <w:lvlJc w:val="left"/>
      <w:pPr>
        <w:ind w:left="6135" w:hanging="260"/>
      </w:pPr>
    </w:lvl>
    <w:lvl w:ilvl="8">
      <w:numFmt w:val="bullet"/>
      <w:lvlText w:val="•"/>
      <w:lvlJc w:val="left"/>
      <w:pPr>
        <w:ind w:left="7194" w:hanging="2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902" w:hanging="346"/>
      </w:pPr>
      <w:rPr>
        <w:rFonts w:ascii="Times New Roman" w:hAnsi="Times New Roman" w:cs="Times New Roman"/>
        <w:b w:val="0"/>
        <w:bCs w:val="0"/>
        <w:spacing w:val="-10"/>
        <w:w w:val="100"/>
        <w:sz w:val="22"/>
        <w:szCs w:val="22"/>
      </w:rPr>
    </w:lvl>
    <w:lvl w:ilvl="1">
      <w:numFmt w:val="bullet"/>
      <w:lvlText w:val="•"/>
      <w:lvlJc w:val="left"/>
      <w:pPr>
        <w:ind w:left="1783" w:hanging="346"/>
      </w:pPr>
    </w:lvl>
    <w:lvl w:ilvl="2">
      <w:numFmt w:val="bullet"/>
      <w:lvlText w:val="•"/>
      <w:lvlJc w:val="left"/>
      <w:pPr>
        <w:ind w:left="2666" w:hanging="346"/>
      </w:pPr>
    </w:lvl>
    <w:lvl w:ilvl="3">
      <w:numFmt w:val="bullet"/>
      <w:lvlText w:val="•"/>
      <w:lvlJc w:val="left"/>
      <w:pPr>
        <w:ind w:left="3549" w:hanging="346"/>
      </w:pPr>
    </w:lvl>
    <w:lvl w:ilvl="4">
      <w:numFmt w:val="bullet"/>
      <w:lvlText w:val="•"/>
      <w:lvlJc w:val="left"/>
      <w:pPr>
        <w:ind w:left="4433" w:hanging="346"/>
      </w:pPr>
    </w:lvl>
    <w:lvl w:ilvl="5">
      <w:numFmt w:val="bullet"/>
      <w:lvlText w:val="•"/>
      <w:lvlJc w:val="left"/>
      <w:pPr>
        <w:ind w:left="5316" w:hanging="346"/>
      </w:pPr>
    </w:lvl>
    <w:lvl w:ilvl="6">
      <w:numFmt w:val="bullet"/>
      <w:lvlText w:val="•"/>
      <w:lvlJc w:val="left"/>
      <w:pPr>
        <w:ind w:left="6199" w:hanging="346"/>
      </w:pPr>
    </w:lvl>
    <w:lvl w:ilvl="7">
      <w:numFmt w:val="bullet"/>
      <w:lvlText w:val="•"/>
      <w:lvlJc w:val="left"/>
      <w:pPr>
        <w:ind w:left="7082" w:hanging="346"/>
      </w:pPr>
    </w:lvl>
    <w:lvl w:ilvl="8">
      <w:numFmt w:val="bullet"/>
      <w:lvlText w:val="•"/>
      <w:lvlJc w:val="left"/>
      <w:pPr>
        <w:ind w:left="7966" w:hanging="346"/>
      </w:pPr>
    </w:lvl>
  </w:abstractNum>
  <w:abstractNum w:abstractNumId="2" w15:restartNumberingAfterBreak="0">
    <w:nsid w:val="00000404"/>
    <w:multiLevelType w:val="multilevel"/>
    <w:tmpl w:val="00000887"/>
    <w:lvl w:ilvl="0">
      <w:start w:val="10"/>
      <w:numFmt w:val="decimal"/>
      <w:lvlText w:val="%1."/>
      <w:lvlJc w:val="left"/>
      <w:pPr>
        <w:ind w:left="979" w:hanging="375"/>
      </w:pPr>
      <w:rPr>
        <w:rFonts w:ascii="Times New Roman" w:hAnsi="Times New Roman" w:cs="Times New Roman"/>
        <w:b w:val="0"/>
        <w:bCs w:val="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855" w:hanging="375"/>
      </w:pPr>
    </w:lvl>
    <w:lvl w:ilvl="2">
      <w:numFmt w:val="bullet"/>
      <w:lvlText w:val="•"/>
      <w:lvlJc w:val="left"/>
      <w:pPr>
        <w:ind w:left="2730" w:hanging="375"/>
      </w:pPr>
    </w:lvl>
    <w:lvl w:ilvl="3">
      <w:numFmt w:val="bullet"/>
      <w:lvlText w:val="•"/>
      <w:lvlJc w:val="left"/>
      <w:pPr>
        <w:ind w:left="3605" w:hanging="375"/>
      </w:pPr>
    </w:lvl>
    <w:lvl w:ilvl="4">
      <w:numFmt w:val="bullet"/>
      <w:lvlText w:val="•"/>
      <w:lvlJc w:val="left"/>
      <w:pPr>
        <w:ind w:left="4481" w:hanging="375"/>
      </w:pPr>
    </w:lvl>
    <w:lvl w:ilvl="5">
      <w:numFmt w:val="bullet"/>
      <w:lvlText w:val="•"/>
      <w:lvlJc w:val="left"/>
      <w:pPr>
        <w:ind w:left="5356" w:hanging="375"/>
      </w:pPr>
    </w:lvl>
    <w:lvl w:ilvl="6">
      <w:numFmt w:val="bullet"/>
      <w:lvlText w:val="•"/>
      <w:lvlJc w:val="left"/>
      <w:pPr>
        <w:ind w:left="6231" w:hanging="375"/>
      </w:pPr>
    </w:lvl>
    <w:lvl w:ilvl="7">
      <w:numFmt w:val="bullet"/>
      <w:lvlText w:val="•"/>
      <w:lvlJc w:val="left"/>
      <w:pPr>
        <w:ind w:left="7106" w:hanging="375"/>
      </w:pPr>
    </w:lvl>
    <w:lvl w:ilvl="8">
      <w:numFmt w:val="bullet"/>
      <w:lvlText w:val="•"/>
      <w:lvlJc w:val="left"/>
      <w:pPr>
        <w:ind w:left="7982" w:hanging="37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22" w:hanging="692"/>
      </w:pPr>
      <w:rPr>
        <w:rFonts w:ascii="Arial" w:hAnsi="Arial" w:cs="Arial"/>
        <w:b w:val="0"/>
        <w:bCs w:val="0"/>
        <w:spacing w:val="-12"/>
        <w:w w:val="99"/>
        <w:sz w:val="18"/>
        <w:szCs w:val="18"/>
      </w:rPr>
    </w:lvl>
    <w:lvl w:ilvl="1">
      <w:numFmt w:val="bullet"/>
      <w:lvlText w:val="•"/>
      <w:lvlJc w:val="left"/>
      <w:pPr>
        <w:ind w:left="1717" w:hanging="692"/>
      </w:pPr>
    </w:lvl>
    <w:lvl w:ilvl="2">
      <w:numFmt w:val="bullet"/>
      <w:lvlText w:val="•"/>
      <w:lvlJc w:val="left"/>
      <w:pPr>
        <w:ind w:left="2615" w:hanging="692"/>
      </w:pPr>
    </w:lvl>
    <w:lvl w:ilvl="3">
      <w:numFmt w:val="bullet"/>
      <w:lvlText w:val="•"/>
      <w:lvlJc w:val="left"/>
      <w:pPr>
        <w:ind w:left="3513" w:hanging="692"/>
      </w:pPr>
    </w:lvl>
    <w:lvl w:ilvl="4">
      <w:numFmt w:val="bullet"/>
      <w:lvlText w:val="•"/>
      <w:lvlJc w:val="left"/>
      <w:pPr>
        <w:ind w:left="4411" w:hanging="692"/>
      </w:pPr>
    </w:lvl>
    <w:lvl w:ilvl="5">
      <w:numFmt w:val="bullet"/>
      <w:lvlText w:val="•"/>
      <w:lvlJc w:val="left"/>
      <w:pPr>
        <w:ind w:left="5308" w:hanging="692"/>
      </w:pPr>
    </w:lvl>
    <w:lvl w:ilvl="6">
      <w:numFmt w:val="bullet"/>
      <w:lvlText w:val="•"/>
      <w:lvlJc w:val="left"/>
      <w:pPr>
        <w:ind w:left="6206" w:hanging="692"/>
      </w:pPr>
    </w:lvl>
    <w:lvl w:ilvl="7">
      <w:numFmt w:val="bullet"/>
      <w:lvlText w:val="•"/>
      <w:lvlJc w:val="left"/>
      <w:pPr>
        <w:ind w:left="7104" w:hanging="692"/>
      </w:pPr>
    </w:lvl>
    <w:lvl w:ilvl="8">
      <w:numFmt w:val="bullet"/>
      <w:lvlText w:val="•"/>
      <w:lvlJc w:val="left"/>
      <w:pPr>
        <w:ind w:left="8002" w:hanging="692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827" w:hanging="692"/>
      </w:pPr>
      <w:rPr>
        <w:rFonts w:ascii="Arial" w:hAnsi="Arial" w:cs="Arial"/>
        <w:b w:val="0"/>
        <w:bCs w:val="0"/>
        <w:spacing w:val="-9"/>
        <w:w w:val="99"/>
        <w:sz w:val="18"/>
        <w:szCs w:val="18"/>
      </w:rPr>
    </w:lvl>
    <w:lvl w:ilvl="1">
      <w:numFmt w:val="bullet"/>
      <w:lvlText w:val="•"/>
      <w:lvlJc w:val="left"/>
      <w:pPr>
        <w:ind w:left="1717" w:hanging="692"/>
      </w:pPr>
    </w:lvl>
    <w:lvl w:ilvl="2">
      <w:numFmt w:val="bullet"/>
      <w:lvlText w:val="•"/>
      <w:lvlJc w:val="left"/>
      <w:pPr>
        <w:ind w:left="2615" w:hanging="692"/>
      </w:pPr>
    </w:lvl>
    <w:lvl w:ilvl="3">
      <w:numFmt w:val="bullet"/>
      <w:lvlText w:val="•"/>
      <w:lvlJc w:val="left"/>
      <w:pPr>
        <w:ind w:left="3513" w:hanging="692"/>
      </w:pPr>
    </w:lvl>
    <w:lvl w:ilvl="4">
      <w:numFmt w:val="bullet"/>
      <w:lvlText w:val="•"/>
      <w:lvlJc w:val="left"/>
      <w:pPr>
        <w:ind w:left="4411" w:hanging="692"/>
      </w:pPr>
    </w:lvl>
    <w:lvl w:ilvl="5">
      <w:numFmt w:val="bullet"/>
      <w:lvlText w:val="•"/>
      <w:lvlJc w:val="left"/>
      <w:pPr>
        <w:ind w:left="5308" w:hanging="692"/>
      </w:pPr>
    </w:lvl>
    <w:lvl w:ilvl="6">
      <w:numFmt w:val="bullet"/>
      <w:lvlText w:val="•"/>
      <w:lvlJc w:val="left"/>
      <w:pPr>
        <w:ind w:left="6206" w:hanging="692"/>
      </w:pPr>
    </w:lvl>
    <w:lvl w:ilvl="7">
      <w:numFmt w:val="bullet"/>
      <w:lvlText w:val="•"/>
      <w:lvlJc w:val="left"/>
      <w:pPr>
        <w:ind w:left="7104" w:hanging="692"/>
      </w:pPr>
    </w:lvl>
    <w:lvl w:ilvl="8">
      <w:numFmt w:val="bullet"/>
      <w:lvlText w:val="•"/>
      <w:lvlJc w:val="left"/>
      <w:pPr>
        <w:ind w:left="8002" w:hanging="69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206F"/>
    <w:rsid w:val="00364F4F"/>
    <w:rsid w:val="005E6BC4"/>
    <w:rsid w:val="007B206F"/>
    <w:rsid w:val="00BA045D"/>
    <w:rsid w:val="00D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0260BA3B"/>
  <w14:defaultImageDpi w14:val="0"/>
  <w15:docId w15:val="{4D9FB2D2-AE4F-401C-AA57-56646CA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1" w:lineRule="exact"/>
      <w:jc w:val="right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16" w:right="1401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66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827" w:right="3895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69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276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CEmberger</dc:creator>
  <cp:keywords/>
  <dc:description/>
  <cp:lastModifiedBy>Gina Malkusz</cp:lastModifiedBy>
  <cp:revision>2</cp:revision>
  <dcterms:created xsi:type="dcterms:W3CDTF">2022-04-08T20:06:00Z</dcterms:created>
  <dcterms:modified xsi:type="dcterms:W3CDTF">2022-04-08T20:06:00Z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