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94AB" w14:textId="77777777" w:rsidR="00B47899" w:rsidRDefault="00980AD5">
      <w:pPr>
        <w:pStyle w:val="BodyText"/>
        <w:kinsoku w:val="0"/>
        <w:overflowPunct w:val="0"/>
        <w:ind w:left="4480"/>
      </w:pPr>
      <w:r>
        <w:rPr>
          <w:noProof/>
        </w:rPr>
      </w:r>
      <w:r w:rsidR="00B47899">
        <w:pict w14:anchorId="4F81C9C4">
          <v:group id="_x0000_s1026" style="width:62.55pt;height:62.75pt;mso-position-horizontal-relative:char;mso-position-vertical-relative:line" coordsize="1251,125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43;width:1180;height:1140;mso-position-horizontal-relative:page;mso-position-vertical-relative:page" o:allowincell="f">
              <v:imagedata r:id="rId5" o:title=""/>
            </v:shape>
            <v:shape id="_x0000_s1028" style="position:absolute;left:1138;width:112;height:1255;mso-position-horizontal-relative:page;mso-position-vertical-relative:page" coordsize="112,1255" o:allowincell="f" path="m,1254hhl111,1254,111,,,,,1254xe" stroked="f">
              <v:path arrowok="t"/>
            </v:shape>
            <w10:anchorlock/>
          </v:group>
        </w:pict>
      </w:r>
    </w:p>
    <w:p w14:paraId="69D32C0D" w14:textId="77777777" w:rsidR="00B47899" w:rsidRDefault="00B47899">
      <w:pPr>
        <w:pStyle w:val="Heading1"/>
        <w:kinsoku w:val="0"/>
        <w:overflowPunct w:val="0"/>
        <w:spacing w:before="46"/>
        <w:ind w:right="999"/>
      </w:pPr>
      <w:r>
        <w:t>CITY OF MOUNT VERNON</w:t>
      </w:r>
    </w:p>
    <w:p w14:paraId="654DD6F2" w14:textId="77777777" w:rsidR="00B47899" w:rsidRDefault="00B47899">
      <w:pPr>
        <w:pStyle w:val="BodyText"/>
        <w:kinsoku w:val="0"/>
        <w:overflowPunct w:val="0"/>
        <w:spacing w:before="97" w:line="193" w:lineRule="exact"/>
        <w:ind w:left="999" w:right="999"/>
        <w:jc w:val="center"/>
        <w:rPr>
          <w:rFonts w:ascii="Arial" w:hAnsi="Arial" w:cs="Arial"/>
          <w:b/>
          <w:bCs/>
          <w:sz w:val="18"/>
          <w:szCs w:val="18"/>
        </w:rPr>
      </w:pPr>
      <w:r>
        <w:rPr>
          <w:rFonts w:ascii="Arial" w:hAnsi="Arial" w:cs="Arial"/>
          <w:b/>
          <w:bCs/>
          <w:sz w:val="18"/>
          <w:szCs w:val="18"/>
        </w:rPr>
        <w:t>DEPARTMENT OF FINANCE</w:t>
      </w:r>
    </w:p>
    <w:p w14:paraId="763BF527" w14:textId="77777777" w:rsidR="00B47899" w:rsidRDefault="00B47899">
      <w:pPr>
        <w:pStyle w:val="BodyText"/>
        <w:kinsoku w:val="0"/>
        <w:overflowPunct w:val="0"/>
        <w:spacing w:line="308" w:lineRule="exact"/>
        <w:ind w:left="999" w:right="999"/>
        <w:jc w:val="center"/>
        <w:rPr>
          <w:rFonts w:ascii="Arial" w:hAnsi="Arial" w:cs="Arial"/>
          <w:b/>
          <w:bCs/>
          <w:sz w:val="28"/>
          <w:szCs w:val="28"/>
        </w:rPr>
      </w:pPr>
      <w:r>
        <w:rPr>
          <w:rFonts w:ascii="Arial" w:hAnsi="Arial" w:cs="Arial"/>
          <w:b/>
          <w:bCs/>
          <w:sz w:val="28"/>
          <w:szCs w:val="28"/>
          <w:u w:val="thick"/>
        </w:rPr>
        <w:t>REAL PROPERTY TRANSFER TAX  RETURN INSTRUCTIONS</w:t>
      </w:r>
    </w:p>
    <w:p w14:paraId="7538C0F1" w14:textId="77777777" w:rsidR="00B47899" w:rsidRDefault="00B47899">
      <w:pPr>
        <w:pStyle w:val="BodyText"/>
        <w:kinsoku w:val="0"/>
        <w:overflowPunct w:val="0"/>
        <w:spacing w:before="75" w:line="242" w:lineRule="auto"/>
        <w:ind w:left="4338" w:right="4336"/>
        <w:jc w:val="center"/>
        <w:rPr>
          <w:rFonts w:ascii="Arial" w:hAnsi="Arial" w:cs="Arial"/>
          <w:sz w:val="14"/>
          <w:szCs w:val="14"/>
        </w:rPr>
      </w:pPr>
      <w:r>
        <w:rPr>
          <w:rFonts w:ascii="Arial" w:hAnsi="Arial" w:cs="Arial"/>
          <w:sz w:val="14"/>
          <w:szCs w:val="14"/>
        </w:rPr>
        <w:t>CITY HALL ROOSEVELT SQUARE</w:t>
      </w:r>
    </w:p>
    <w:p w14:paraId="1D4ECD6C" w14:textId="77777777" w:rsidR="00B47899" w:rsidRDefault="00B47899">
      <w:pPr>
        <w:pStyle w:val="BodyText"/>
        <w:kinsoku w:val="0"/>
        <w:overflowPunct w:val="0"/>
        <w:ind w:left="999" w:right="999"/>
        <w:jc w:val="center"/>
        <w:rPr>
          <w:rFonts w:ascii="Arial" w:hAnsi="Arial" w:cs="Arial"/>
          <w:sz w:val="14"/>
          <w:szCs w:val="14"/>
        </w:rPr>
      </w:pPr>
      <w:r>
        <w:rPr>
          <w:rFonts w:ascii="Arial" w:hAnsi="Arial" w:cs="Arial"/>
          <w:sz w:val="14"/>
          <w:szCs w:val="14"/>
        </w:rPr>
        <w:t>MOUNT VERNON, NY 10550</w:t>
      </w:r>
    </w:p>
    <w:p w14:paraId="732B630D" w14:textId="77777777" w:rsidR="00B47899" w:rsidRDefault="00B47899">
      <w:pPr>
        <w:pStyle w:val="BodyText"/>
        <w:kinsoku w:val="0"/>
        <w:overflowPunct w:val="0"/>
        <w:spacing w:before="2"/>
        <w:ind w:left="999" w:right="999"/>
        <w:jc w:val="center"/>
        <w:rPr>
          <w:rFonts w:ascii="Arial" w:hAnsi="Arial" w:cs="Arial"/>
          <w:b/>
          <w:bCs/>
          <w:sz w:val="14"/>
          <w:szCs w:val="14"/>
        </w:rPr>
      </w:pPr>
      <w:r>
        <w:rPr>
          <w:rFonts w:ascii="Arial" w:hAnsi="Arial" w:cs="Arial"/>
          <w:b/>
          <w:bCs/>
          <w:sz w:val="14"/>
          <w:szCs w:val="14"/>
        </w:rPr>
        <w:t>(914) 665-2312</w:t>
      </w:r>
    </w:p>
    <w:p w14:paraId="6283DA1D" w14:textId="77777777" w:rsidR="00B47899" w:rsidRDefault="00B47899">
      <w:pPr>
        <w:pStyle w:val="BodyText"/>
        <w:kinsoku w:val="0"/>
        <w:overflowPunct w:val="0"/>
        <w:spacing w:before="4"/>
        <w:ind w:left="999" w:right="999"/>
        <w:jc w:val="center"/>
        <w:rPr>
          <w:rFonts w:ascii="Arial" w:hAnsi="Arial" w:cs="Arial"/>
          <w:sz w:val="14"/>
          <w:szCs w:val="14"/>
        </w:rPr>
      </w:pPr>
      <w:r>
        <w:rPr>
          <w:rFonts w:ascii="Arial" w:hAnsi="Arial" w:cs="Arial"/>
          <w:sz w:val="14"/>
          <w:szCs w:val="14"/>
        </w:rPr>
        <w:t>FAX NO. (914) 665-8314</w:t>
      </w:r>
    </w:p>
    <w:p w14:paraId="7753760E" w14:textId="77777777" w:rsidR="00B47899" w:rsidRDefault="00B47899">
      <w:pPr>
        <w:pStyle w:val="BodyText"/>
        <w:kinsoku w:val="0"/>
        <w:overflowPunct w:val="0"/>
        <w:rPr>
          <w:rFonts w:ascii="Arial" w:hAnsi="Arial" w:cs="Arial"/>
        </w:rPr>
      </w:pPr>
    </w:p>
    <w:p w14:paraId="57E4EA06" w14:textId="77777777" w:rsidR="00B47899" w:rsidRDefault="00B47899">
      <w:pPr>
        <w:pStyle w:val="BodyText"/>
        <w:kinsoku w:val="0"/>
        <w:overflowPunct w:val="0"/>
        <w:spacing w:before="9"/>
        <w:rPr>
          <w:rFonts w:ascii="Arial" w:hAnsi="Arial" w:cs="Arial"/>
          <w:sz w:val="23"/>
          <w:szCs w:val="23"/>
        </w:rPr>
      </w:pPr>
    </w:p>
    <w:p w14:paraId="03F2DA99" w14:textId="77777777" w:rsidR="00B47899" w:rsidRDefault="00B47899">
      <w:pPr>
        <w:pStyle w:val="Heading1"/>
        <w:kinsoku w:val="0"/>
        <w:overflowPunct w:val="0"/>
        <w:spacing w:before="69"/>
      </w:pPr>
      <w:r>
        <w:t>Page 1 of Form</w:t>
      </w:r>
    </w:p>
    <w:p w14:paraId="16B8E112" w14:textId="77777777" w:rsidR="00B47899" w:rsidRDefault="00B47899">
      <w:pPr>
        <w:pStyle w:val="ListParagraph"/>
        <w:numPr>
          <w:ilvl w:val="0"/>
          <w:numId w:val="5"/>
        </w:numPr>
        <w:tabs>
          <w:tab w:val="left" w:pos="832"/>
        </w:tabs>
        <w:kinsoku w:val="0"/>
        <w:overflowPunct w:val="0"/>
        <w:spacing w:before="208" w:line="204" w:lineRule="exact"/>
        <w:ind w:right="117"/>
        <w:rPr>
          <w:color w:val="000000"/>
          <w:sz w:val="18"/>
          <w:szCs w:val="18"/>
        </w:rPr>
      </w:pPr>
      <w:r>
        <w:rPr>
          <w:sz w:val="18"/>
          <w:szCs w:val="18"/>
        </w:rPr>
        <w:t>Enter the name, address and zip code of the Grantee (buyer), the Grantor (seller), the Grantee’s Attorney and the Grantor’s Attorney in the spaces provided.</w:t>
      </w:r>
    </w:p>
    <w:p w14:paraId="4D9F3FF0" w14:textId="77777777" w:rsidR="00B47899" w:rsidRDefault="00B47899">
      <w:pPr>
        <w:pStyle w:val="BodyText"/>
        <w:kinsoku w:val="0"/>
        <w:overflowPunct w:val="0"/>
        <w:spacing w:before="8"/>
        <w:rPr>
          <w:rFonts w:ascii="Arial" w:hAnsi="Arial" w:cs="Arial"/>
          <w:sz w:val="17"/>
          <w:szCs w:val="17"/>
        </w:rPr>
      </w:pPr>
    </w:p>
    <w:p w14:paraId="7164B034" w14:textId="77777777" w:rsidR="00B47899" w:rsidRDefault="00B47899">
      <w:pPr>
        <w:pStyle w:val="ListParagraph"/>
        <w:numPr>
          <w:ilvl w:val="0"/>
          <w:numId w:val="5"/>
        </w:numPr>
        <w:tabs>
          <w:tab w:val="left" w:pos="832"/>
        </w:tabs>
        <w:kinsoku w:val="0"/>
        <w:overflowPunct w:val="0"/>
        <w:spacing w:line="204" w:lineRule="exact"/>
        <w:ind w:right="109"/>
        <w:jc w:val="both"/>
        <w:rPr>
          <w:color w:val="000000"/>
          <w:sz w:val="18"/>
          <w:szCs w:val="18"/>
        </w:rPr>
      </w:pPr>
      <w:r>
        <w:rPr>
          <w:sz w:val="18"/>
          <w:szCs w:val="18"/>
        </w:rPr>
        <w:t>Enter the address of the location of the property transferred with the page number on the City tax map and section, block and lot numbers.  Information as to the City tax map page and section, block and lot numbers can be   obtained in the City Assessor’s office, City Hall, Room 8.  The Assessor’s phone number is</w:t>
      </w:r>
      <w:r>
        <w:rPr>
          <w:spacing w:val="3"/>
          <w:sz w:val="18"/>
          <w:szCs w:val="18"/>
        </w:rPr>
        <w:t xml:space="preserve"> </w:t>
      </w:r>
      <w:r>
        <w:rPr>
          <w:sz w:val="18"/>
          <w:szCs w:val="18"/>
        </w:rPr>
        <w:t>914-665-2326.</w:t>
      </w:r>
    </w:p>
    <w:p w14:paraId="3EC8A8D0" w14:textId="77777777" w:rsidR="00B47899" w:rsidRDefault="00B47899">
      <w:pPr>
        <w:pStyle w:val="BodyText"/>
        <w:kinsoku w:val="0"/>
        <w:overflowPunct w:val="0"/>
        <w:spacing w:before="2"/>
        <w:rPr>
          <w:rFonts w:ascii="Arial" w:hAnsi="Arial" w:cs="Arial"/>
          <w:sz w:val="17"/>
          <w:szCs w:val="17"/>
        </w:rPr>
      </w:pPr>
    </w:p>
    <w:p w14:paraId="3300F906" w14:textId="77777777" w:rsidR="00B47899" w:rsidRDefault="00B47899">
      <w:pPr>
        <w:pStyle w:val="ListParagraph"/>
        <w:numPr>
          <w:ilvl w:val="0"/>
          <w:numId w:val="5"/>
        </w:numPr>
        <w:tabs>
          <w:tab w:val="left" w:pos="832"/>
        </w:tabs>
        <w:kinsoku w:val="0"/>
        <w:overflowPunct w:val="0"/>
        <w:spacing w:before="1"/>
        <w:rPr>
          <w:color w:val="000000"/>
          <w:sz w:val="18"/>
          <w:szCs w:val="18"/>
        </w:rPr>
      </w:pPr>
      <w:r>
        <w:rPr>
          <w:sz w:val="18"/>
          <w:szCs w:val="18"/>
        </w:rPr>
        <w:t>Enter the date of the delivery of the deed to the</w:t>
      </w:r>
      <w:r>
        <w:rPr>
          <w:spacing w:val="-1"/>
          <w:sz w:val="18"/>
          <w:szCs w:val="18"/>
        </w:rPr>
        <w:t xml:space="preserve"> </w:t>
      </w:r>
      <w:r>
        <w:rPr>
          <w:sz w:val="18"/>
          <w:szCs w:val="18"/>
        </w:rPr>
        <w:t>Grantee.</w:t>
      </w:r>
      <w:r w:rsidR="00936297">
        <w:rPr>
          <w:sz w:val="18"/>
          <w:szCs w:val="18"/>
        </w:rPr>
        <w:t xml:space="preserve"> </w:t>
      </w:r>
    </w:p>
    <w:p w14:paraId="475E1D44" w14:textId="77777777" w:rsidR="00B47899" w:rsidRDefault="00B47899">
      <w:pPr>
        <w:pStyle w:val="BodyText"/>
        <w:kinsoku w:val="0"/>
        <w:overflowPunct w:val="0"/>
        <w:spacing w:before="5"/>
        <w:rPr>
          <w:rFonts w:ascii="Arial" w:hAnsi="Arial" w:cs="Arial"/>
          <w:sz w:val="17"/>
          <w:szCs w:val="17"/>
        </w:rPr>
      </w:pPr>
    </w:p>
    <w:p w14:paraId="00959B7D" w14:textId="77777777" w:rsidR="00B47899" w:rsidRDefault="00B47899">
      <w:pPr>
        <w:pStyle w:val="ListParagraph"/>
        <w:numPr>
          <w:ilvl w:val="0"/>
          <w:numId w:val="5"/>
        </w:numPr>
        <w:tabs>
          <w:tab w:val="left" w:pos="832"/>
        </w:tabs>
        <w:kinsoku w:val="0"/>
        <w:overflowPunct w:val="0"/>
        <w:rPr>
          <w:color w:val="000000"/>
          <w:sz w:val="18"/>
          <w:szCs w:val="18"/>
        </w:rPr>
      </w:pPr>
      <w:r>
        <w:rPr>
          <w:sz w:val="18"/>
          <w:szCs w:val="18"/>
        </w:rPr>
        <w:t>Enter the total tax due after calculating same on back of</w:t>
      </w:r>
      <w:r>
        <w:rPr>
          <w:spacing w:val="-1"/>
          <w:sz w:val="18"/>
          <w:szCs w:val="18"/>
        </w:rPr>
        <w:t xml:space="preserve"> </w:t>
      </w:r>
      <w:r>
        <w:rPr>
          <w:sz w:val="18"/>
          <w:szCs w:val="18"/>
        </w:rPr>
        <w:t>form.</w:t>
      </w:r>
    </w:p>
    <w:p w14:paraId="067ABF77" w14:textId="77777777" w:rsidR="00B47899" w:rsidRDefault="00B47899">
      <w:pPr>
        <w:pStyle w:val="BodyText"/>
        <w:kinsoku w:val="0"/>
        <w:overflowPunct w:val="0"/>
        <w:spacing w:before="11"/>
        <w:rPr>
          <w:rFonts w:ascii="Arial" w:hAnsi="Arial" w:cs="Arial"/>
          <w:sz w:val="17"/>
          <w:szCs w:val="17"/>
        </w:rPr>
      </w:pPr>
    </w:p>
    <w:p w14:paraId="2E0FDC6C" w14:textId="77777777" w:rsidR="00B47899" w:rsidRDefault="00B47899">
      <w:pPr>
        <w:pStyle w:val="ListParagraph"/>
        <w:numPr>
          <w:ilvl w:val="0"/>
          <w:numId w:val="5"/>
        </w:numPr>
        <w:tabs>
          <w:tab w:val="left" w:pos="832"/>
        </w:tabs>
        <w:kinsoku w:val="0"/>
        <w:overflowPunct w:val="0"/>
        <w:spacing w:line="204" w:lineRule="exact"/>
        <w:ind w:right="111"/>
        <w:jc w:val="both"/>
        <w:rPr>
          <w:color w:val="000000"/>
          <w:sz w:val="16"/>
          <w:szCs w:val="16"/>
        </w:rPr>
      </w:pPr>
      <w:r>
        <w:rPr>
          <w:sz w:val="18"/>
          <w:szCs w:val="18"/>
        </w:rPr>
        <w:t>Both the Grantee and Grantor must complete their respective affidavits. Where a deed has more than one Grantor or more than one grantee, the return may be signed by any one of the grantors and any one of the grantees provided, however, that those not signing shall not be relieved of any liability for the Real Property Transfer Tax imposed</w:t>
      </w:r>
      <w:r>
        <w:rPr>
          <w:sz w:val="16"/>
          <w:szCs w:val="16"/>
        </w:rPr>
        <w:t>.</w:t>
      </w:r>
    </w:p>
    <w:p w14:paraId="3187F64E" w14:textId="77777777" w:rsidR="00B47899" w:rsidRDefault="00B47899">
      <w:pPr>
        <w:pStyle w:val="BodyText"/>
        <w:kinsoku w:val="0"/>
        <w:overflowPunct w:val="0"/>
        <w:spacing w:before="2"/>
        <w:rPr>
          <w:rFonts w:ascii="Arial" w:hAnsi="Arial" w:cs="Arial"/>
          <w:sz w:val="24"/>
          <w:szCs w:val="24"/>
        </w:rPr>
      </w:pPr>
    </w:p>
    <w:p w14:paraId="4800EB6F" w14:textId="77777777" w:rsidR="00B47899" w:rsidRDefault="00B47899">
      <w:pPr>
        <w:pStyle w:val="Heading1"/>
        <w:kinsoku w:val="0"/>
        <w:overflowPunct w:val="0"/>
        <w:spacing w:before="1"/>
      </w:pPr>
      <w:r>
        <w:t>Page 2 of Form</w:t>
      </w:r>
    </w:p>
    <w:p w14:paraId="6654E264" w14:textId="77777777" w:rsidR="00B47899" w:rsidRDefault="00B47899">
      <w:pPr>
        <w:pStyle w:val="ListParagraph"/>
        <w:numPr>
          <w:ilvl w:val="0"/>
          <w:numId w:val="4"/>
        </w:numPr>
        <w:tabs>
          <w:tab w:val="left" w:pos="832"/>
        </w:tabs>
        <w:kinsoku w:val="0"/>
        <w:overflowPunct w:val="0"/>
        <w:spacing w:before="202"/>
        <w:rPr>
          <w:sz w:val="18"/>
          <w:szCs w:val="18"/>
        </w:rPr>
      </w:pPr>
      <w:r>
        <w:rPr>
          <w:sz w:val="18"/>
          <w:szCs w:val="18"/>
        </w:rPr>
        <w:t>Fill in the date of the contract of sale. This should be the date of the last signature of the parties to the</w:t>
      </w:r>
      <w:r>
        <w:rPr>
          <w:spacing w:val="22"/>
          <w:sz w:val="18"/>
          <w:szCs w:val="18"/>
        </w:rPr>
        <w:t xml:space="preserve"> </w:t>
      </w:r>
      <w:r>
        <w:rPr>
          <w:sz w:val="18"/>
          <w:szCs w:val="18"/>
        </w:rPr>
        <w:t>contract.</w:t>
      </w:r>
    </w:p>
    <w:p w14:paraId="617E0F69" w14:textId="77777777" w:rsidR="00B47899" w:rsidRDefault="00B47899">
      <w:pPr>
        <w:pStyle w:val="BodyText"/>
        <w:kinsoku w:val="0"/>
        <w:overflowPunct w:val="0"/>
        <w:spacing w:before="5"/>
        <w:rPr>
          <w:rFonts w:ascii="Arial" w:hAnsi="Arial" w:cs="Arial"/>
          <w:sz w:val="17"/>
          <w:szCs w:val="17"/>
        </w:rPr>
      </w:pPr>
    </w:p>
    <w:p w14:paraId="3C221D5D" w14:textId="77777777" w:rsidR="00B47899" w:rsidRDefault="00B47899">
      <w:pPr>
        <w:pStyle w:val="ListParagraph"/>
        <w:numPr>
          <w:ilvl w:val="0"/>
          <w:numId w:val="4"/>
        </w:numPr>
        <w:tabs>
          <w:tab w:val="left" w:pos="832"/>
        </w:tabs>
        <w:kinsoku w:val="0"/>
        <w:overflowPunct w:val="0"/>
        <w:rPr>
          <w:sz w:val="18"/>
          <w:szCs w:val="18"/>
        </w:rPr>
      </w:pPr>
      <w:r>
        <w:rPr>
          <w:sz w:val="18"/>
          <w:szCs w:val="18"/>
        </w:rPr>
        <w:t>Fill in the date of</w:t>
      </w:r>
      <w:r>
        <w:rPr>
          <w:spacing w:val="4"/>
          <w:sz w:val="18"/>
          <w:szCs w:val="18"/>
        </w:rPr>
        <w:t xml:space="preserve"> </w:t>
      </w:r>
      <w:r>
        <w:rPr>
          <w:sz w:val="18"/>
          <w:szCs w:val="18"/>
        </w:rPr>
        <w:t>closing.</w:t>
      </w:r>
    </w:p>
    <w:p w14:paraId="03CD5A0C" w14:textId="77777777" w:rsidR="00B47899" w:rsidRDefault="00B47899">
      <w:pPr>
        <w:pStyle w:val="ListParagraph"/>
        <w:numPr>
          <w:ilvl w:val="0"/>
          <w:numId w:val="4"/>
        </w:numPr>
        <w:tabs>
          <w:tab w:val="left" w:pos="832"/>
          <w:tab w:val="left" w:pos="2271"/>
        </w:tabs>
        <w:kinsoku w:val="0"/>
        <w:overflowPunct w:val="0"/>
        <w:spacing w:before="14" w:line="410" w:lineRule="atLeast"/>
        <w:ind w:right="2080"/>
        <w:rPr>
          <w:sz w:val="18"/>
          <w:szCs w:val="18"/>
        </w:rPr>
      </w:pPr>
      <w:r>
        <w:rPr>
          <w:sz w:val="18"/>
          <w:szCs w:val="18"/>
        </w:rPr>
        <w:t xml:space="preserve">Complete Section </w:t>
      </w:r>
      <w:r>
        <w:rPr>
          <w:rFonts w:ascii="Courier New" w:hAnsi="Courier New" w:cs="Courier New"/>
          <w:b/>
          <w:bCs/>
          <w:sz w:val="18"/>
          <w:szCs w:val="18"/>
        </w:rPr>
        <w:t xml:space="preserve">I </w:t>
      </w:r>
      <w:r>
        <w:rPr>
          <w:sz w:val="18"/>
          <w:szCs w:val="18"/>
        </w:rPr>
        <w:t xml:space="preserve">or Section </w:t>
      </w:r>
      <w:r>
        <w:rPr>
          <w:rFonts w:ascii="Courier New" w:hAnsi="Courier New" w:cs="Courier New"/>
          <w:b/>
          <w:bCs/>
          <w:sz w:val="18"/>
          <w:szCs w:val="18"/>
        </w:rPr>
        <w:t xml:space="preserve">II </w:t>
      </w:r>
      <w:r>
        <w:rPr>
          <w:sz w:val="18"/>
          <w:szCs w:val="18"/>
        </w:rPr>
        <w:t xml:space="preserve">(but not both) by following the line by line instructions. </w:t>
      </w:r>
      <w:r>
        <w:rPr>
          <w:sz w:val="18"/>
          <w:szCs w:val="18"/>
          <w:u w:val="single"/>
        </w:rPr>
        <w:t xml:space="preserve">Section </w:t>
      </w:r>
      <w:r>
        <w:rPr>
          <w:rFonts w:ascii="Courier New" w:hAnsi="Courier New" w:cs="Courier New"/>
          <w:b/>
          <w:bCs/>
          <w:sz w:val="18"/>
          <w:szCs w:val="18"/>
          <w:u w:val="single"/>
        </w:rPr>
        <w:t xml:space="preserve">I </w:t>
      </w:r>
      <w:r>
        <w:rPr>
          <w:sz w:val="18"/>
          <w:szCs w:val="18"/>
          <w:u w:val="single"/>
        </w:rPr>
        <w:t xml:space="preserve">&amp;  </w:t>
      </w:r>
      <w:r>
        <w:rPr>
          <w:rFonts w:ascii="Courier New" w:hAnsi="Courier New" w:cs="Courier New"/>
          <w:b/>
          <w:bCs/>
          <w:sz w:val="18"/>
          <w:szCs w:val="18"/>
          <w:u w:val="single"/>
        </w:rPr>
        <w:t>II</w:t>
      </w:r>
      <w:r>
        <w:rPr>
          <w:rFonts w:ascii="Courier New" w:hAnsi="Courier New" w:cs="Courier New"/>
          <w:b/>
          <w:bCs/>
          <w:sz w:val="18"/>
          <w:szCs w:val="18"/>
          <w:u w:val="single"/>
        </w:rPr>
        <w:tab/>
      </w:r>
    </w:p>
    <w:p w14:paraId="780428FE" w14:textId="77777777" w:rsidR="00B47899" w:rsidRDefault="00B47899">
      <w:pPr>
        <w:pStyle w:val="BodyText"/>
        <w:tabs>
          <w:tab w:val="left" w:pos="2271"/>
        </w:tabs>
        <w:kinsoku w:val="0"/>
        <w:overflowPunct w:val="0"/>
        <w:spacing w:before="3" w:line="204" w:lineRule="exact"/>
        <w:ind w:left="2272" w:right="115" w:hanging="1440"/>
        <w:rPr>
          <w:rFonts w:ascii="Arial" w:hAnsi="Arial" w:cs="Arial"/>
          <w:sz w:val="18"/>
          <w:szCs w:val="18"/>
        </w:rPr>
      </w:pPr>
      <w:r>
        <w:rPr>
          <w:rFonts w:ascii="Arial" w:hAnsi="Arial" w:cs="Arial"/>
          <w:sz w:val="18"/>
          <w:szCs w:val="18"/>
        </w:rPr>
        <w:t>Line 1</w:t>
      </w:r>
      <w:r>
        <w:rPr>
          <w:rFonts w:ascii="Arial" w:hAnsi="Arial" w:cs="Arial"/>
          <w:sz w:val="18"/>
          <w:szCs w:val="18"/>
        </w:rPr>
        <w:tab/>
        <w:t xml:space="preserve">Enter full amount of consideration paid without deduction for mortgages, liens, </w:t>
      </w:r>
      <w:r>
        <w:rPr>
          <w:rFonts w:ascii="Arial" w:hAnsi="Arial" w:cs="Arial"/>
          <w:spacing w:val="1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encumbrances</w:t>
      </w:r>
      <w:r>
        <w:rPr>
          <w:rFonts w:ascii="Arial" w:hAnsi="Arial" w:cs="Arial"/>
          <w:w w:val="99"/>
          <w:sz w:val="18"/>
          <w:szCs w:val="18"/>
        </w:rPr>
        <w:t xml:space="preserve"> </w:t>
      </w:r>
      <w:r>
        <w:rPr>
          <w:rFonts w:ascii="Arial" w:hAnsi="Arial" w:cs="Arial"/>
          <w:sz w:val="18"/>
          <w:szCs w:val="18"/>
        </w:rPr>
        <w:t>whether paid or required to be paid by money, property or any other thing of</w:t>
      </w:r>
      <w:r>
        <w:rPr>
          <w:rFonts w:ascii="Arial" w:hAnsi="Arial" w:cs="Arial"/>
          <w:spacing w:val="-1"/>
          <w:sz w:val="18"/>
          <w:szCs w:val="18"/>
        </w:rPr>
        <w:t xml:space="preserve"> </w:t>
      </w:r>
      <w:r>
        <w:rPr>
          <w:rFonts w:ascii="Arial" w:hAnsi="Arial" w:cs="Arial"/>
          <w:sz w:val="18"/>
          <w:szCs w:val="18"/>
        </w:rPr>
        <w:t>value.</w:t>
      </w:r>
    </w:p>
    <w:p w14:paraId="52A57FAC" w14:textId="77777777" w:rsidR="00B47899" w:rsidRDefault="00B47899">
      <w:pPr>
        <w:pStyle w:val="BodyText"/>
        <w:kinsoku w:val="0"/>
        <w:overflowPunct w:val="0"/>
        <w:spacing w:before="2"/>
        <w:rPr>
          <w:rFonts w:ascii="Arial" w:hAnsi="Arial" w:cs="Arial"/>
          <w:sz w:val="17"/>
          <w:szCs w:val="17"/>
        </w:rPr>
      </w:pPr>
    </w:p>
    <w:p w14:paraId="321FDCCD" w14:textId="77777777" w:rsidR="00B47899" w:rsidRDefault="00B47899">
      <w:pPr>
        <w:pStyle w:val="BodyText"/>
        <w:kinsoku w:val="0"/>
        <w:overflowPunct w:val="0"/>
        <w:spacing w:before="1" w:line="222" w:lineRule="exact"/>
        <w:ind w:left="831" w:right="115"/>
        <w:rPr>
          <w:rFonts w:ascii="Arial" w:hAnsi="Arial" w:cs="Arial"/>
          <w:sz w:val="18"/>
          <w:szCs w:val="18"/>
        </w:rPr>
      </w:pPr>
      <w:r>
        <w:rPr>
          <w:rFonts w:ascii="Arial" w:hAnsi="Arial" w:cs="Arial"/>
          <w:sz w:val="18"/>
          <w:szCs w:val="18"/>
          <w:u w:val="single"/>
        </w:rPr>
        <w:t xml:space="preserve">Section </w:t>
      </w:r>
      <w:r>
        <w:rPr>
          <w:rFonts w:ascii="Courier New" w:hAnsi="Courier New" w:cs="Courier New"/>
          <w:b/>
          <w:bCs/>
          <w:sz w:val="18"/>
          <w:szCs w:val="18"/>
          <w:u w:val="single"/>
        </w:rPr>
        <w:t>II</w:t>
      </w:r>
    </w:p>
    <w:p w14:paraId="0B666CDB" w14:textId="77777777" w:rsidR="00B47899" w:rsidRDefault="00B47899">
      <w:pPr>
        <w:pStyle w:val="BodyText"/>
        <w:tabs>
          <w:tab w:val="left" w:pos="2271"/>
        </w:tabs>
        <w:kinsoku w:val="0"/>
        <w:overflowPunct w:val="0"/>
        <w:spacing w:before="4" w:line="204" w:lineRule="exact"/>
        <w:ind w:left="2272" w:right="115" w:hanging="1440"/>
        <w:rPr>
          <w:rFonts w:ascii="Arial" w:hAnsi="Arial" w:cs="Arial"/>
          <w:sz w:val="18"/>
          <w:szCs w:val="18"/>
        </w:rPr>
      </w:pPr>
      <w:r>
        <w:rPr>
          <w:rFonts w:ascii="Arial" w:hAnsi="Arial" w:cs="Arial"/>
          <w:sz w:val="18"/>
          <w:szCs w:val="18"/>
        </w:rPr>
        <w:t>Lines 4</w:t>
      </w:r>
      <w:r>
        <w:rPr>
          <w:rFonts w:ascii="Arial" w:hAnsi="Arial" w:cs="Arial"/>
          <w:spacing w:val="1"/>
          <w:sz w:val="18"/>
          <w:szCs w:val="18"/>
        </w:rPr>
        <w:t xml:space="preserve"> </w:t>
      </w:r>
      <w:r>
        <w:rPr>
          <w:rFonts w:ascii="Arial" w:hAnsi="Arial" w:cs="Arial"/>
          <w:sz w:val="18"/>
          <w:szCs w:val="18"/>
        </w:rPr>
        <w:t>&amp; 5</w:t>
      </w:r>
      <w:r>
        <w:rPr>
          <w:rFonts w:ascii="Arial" w:hAnsi="Arial" w:cs="Arial"/>
          <w:sz w:val="18"/>
          <w:szCs w:val="18"/>
        </w:rPr>
        <w:tab/>
        <w:t>Full</w:t>
      </w:r>
      <w:r>
        <w:rPr>
          <w:rFonts w:ascii="Arial" w:hAnsi="Arial" w:cs="Arial"/>
          <w:spacing w:val="15"/>
          <w:sz w:val="18"/>
          <w:szCs w:val="18"/>
        </w:rPr>
        <w:t xml:space="preserve"> </w:t>
      </w:r>
      <w:r>
        <w:rPr>
          <w:rFonts w:ascii="Arial" w:hAnsi="Arial" w:cs="Arial"/>
          <w:sz w:val="18"/>
          <w:szCs w:val="18"/>
        </w:rPr>
        <w:t>value</w:t>
      </w:r>
      <w:r>
        <w:rPr>
          <w:rFonts w:ascii="Arial" w:hAnsi="Arial" w:cs="Arial"/>
          <w:spacing w:val="15"/>
          <w:sz w:val="18"/>
          <w:szCs w:val="18"/>
        </w:rPr>
        <w:t xml:space="preserve"> </w:t>
      </w:r>
      <w:r>
        <w:rPr>
          <w:rFonts w:ascii="Arial" w:hAnsi="Arial" w:cs="Arial"/>
          <w:sz w:val="18"/>
          <w:szCs w:val="18"/>
        </w:rPr>
        <w:t>may</w:t>
      </w:r>
      <w:r>
        <w:rPr>
          <w:rFonts w:ascii="Arial" w:hAnsi="Arial" w:cs="Arial"/>
          <w:spacing w:val="15"/>
          <w:sz w:val="18"/>
          <w:szCs w:val="18"/>
        </w:rPr>
        <w:t xml:space="preserve"> </w:t>
      </w:r>
      <w:r>
        <w:rPr>
          <w:rFonts w:ascii="Arial" w:hAnsi="Arial" w:cs="Arial"/>
          <w:sz w:val="18"/>
          <w:szCs w:val="18"/>
        </w:rPr>
        <w:t>be</w:t>
      </w:r>
      <w:r>
        <w:rPr>
          <w:rFonts w:ascii="Arial" w:hAnsi="Arial" w:cs="Arial"/>
          <w:spacing w:val="15"/>
          <w:sz w:val="18"/>
          <w:szCs w:val="18"/>
        </w:rPr>
        <w:t xml:space="preserve"> </w:t>
      </w:r>
      <w:r>
        <w:rPr>
          <w:rFonts w:ascii="Arial" w:hAnsi="Arial" w:cs="Arial"/>
          <w:sz w:val="18"/>
          <w:szCs w:val="18"/>
        </w:rPr>
        <w:t>derived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using</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last</w:t>
      </w:r>
      <w:r>
        <w:rPr>
          <w:rFonts w:ascii="Arial" w:hAnsi="Arial" w:cs="Arial"/>
          <w:spacing w:val="15"/>
          <w:sz w:val="18"/>
          <w:szCs w:val="18"/>
        </w:rPr>
        <w:t xml:space="preserve"> </w:t>
      </w:r>
      <w:r>
        <w:rPr>
          <w:rFonts w:ascii="Arial" w:hAnsi="Arial" w:cs="Arial"/>
          <w:sz w:val="18"/>
          <w:szCs w:val="18"/>
        </w:rPr>
        <w:t>assessed</w:t>
      </w:r>
      <w:r>
        <w:rPr>
          <w:rFonts w:ascii="Arial" w:hAnsi="Arial" w:cs="Arial"/>
          <w:spacing w:val="15"/>
          <w:sz w:val="18"/>
          <w:szCs w:val="18"/>
        </w:rPr>
        <w:t xml:space="preserve"> </w:t>
      </w:r>
      <w:r>
        <w:rPr>
          <w:rFonts w:ascii="Arial" w:hAnsi="Arial" w:cs="Arial"/>
          <w:sz w:val="18"/>
          <w:szCs w:val="18"/>
        </w:rPr>
        <w:t>value</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effect</w:t>
      </w:r>
      <w:r>
        <w:rPr>
          <w:rFonts w:ascii="Arial" w:hAnsi="Arial" w:cs="Arial"/>
          <w:spacing w:val="15"/>
          <w:sz w:val="18"/>
          <w:szCs w:val="18"/>
        </w:rPr>
        <w:t xml:space="preserve"> </w:t>
      </w:r>
      <w:r>
        <w:rPr>
          <w:rFonts w:ascii="Arial" w:hAnsi="Arial" w:cs="Arial"/>
          <w:sz w:val="18"/>
          <w:szCs w:val="18"/>
        </w:rPr>
        <w:t>at</w:t>
      </w:r>
      <w:r>
        <w:rPr>
          <w:rFonts w:ascii="Arial" w:hAnsi="Arial" w:cs="Arial"/>
          <w:spacing w:val="15"/>
          <w:sz w:val="18"/>
          <w:szCs w:val="18"/>
        </w:rPr>
        <w:t xml:space="preserve"> </w:t>
      </w:r>
      <w:r>
        <w:rPr>
          <w:rFonts w:ascii="Arial" w:hAnsi="Arial" w:cs="Arial"/>
          <w:sz w:val="18"/>
          <w:szCs w:val="18"/>
        </w:rPr>
        <w:t>date</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contract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sale</w:t>
      </w:r>
      <w:r>
        <w:rPr>
          <w:rFonts w:ascii="Arial" w:hAnsi="Arial" w:cs="Arial"/>
          <w:w w:val="99"/>
          <w:sz w:val="18"/>
          <w:szCs w:val="18"/>
        </w:rPr>
        <w:t xml:space="preserve"> </w:t>
      </w:r>
      <w:r>
        <w:rPr>
          <w:rFonts w:ascii="Arial" w:hAnsi="Arial" w:cs="Arial"/>
          <w:sz w:val="18"/>
          <w:szCs w:val="18"/>
        </w:rPr>
        <w:t>divided by the equalization rate corresponding to the assessed value</w:t>
      </w:r>
      <w:r>
        <w:rPr>
          <w:rFonts w:ascii="Arial" w:hAnsi="Arial" w:cs="Arial"/>
          <w:spacing w:val="9"/>
          <w:sz w:val="18"/>
          <w:szCs w:val="18"/>
        </w:rPr>
        <w:t xml:space="preserve"> </w:t>
      </w:r>
      <w:r>
        <w:rPr>
          <w:rFonts w:ascii="Arial" w:hAnsi="Arial" w:cs="Arial"/>
          <w:sz w:val="18"/>
          <w:szCs w:val="18"/>
        </w:rPr>
        <w:t>used.</w:t>
      </w:r>
    </w:p>
    <w:p w14:paraId="736AD2DD" w14:textId="77777777" w:rsidR="00B47899" w:rsidRDefault="00B47899">
      <w:pPr>
        <w:pStyle w:val="BodyText"/>
        <w:kinsoku w:val="0"/>
        <w:overflowPunct w:val="0"/>
        <w:spacing w:before="2"/>
        <w:rPr>
          <w:rFonts w:ascii="Arial" w:hAnsi="Arial" w:cs="Arial"/>
          <w:sz w:val="17"/>
          <w:szCs w:val="17"/>
        </w:rPr>
      </w:pPr>
    </w:p>
    <w:p w14:paraId="64286929" w14:textId="77777777" w:rsidR="00B47899" w:rsidRDefault="00B47899">
      <w:pPr>
        <w:pStyle w:val="ListParagraph"/>
        <w:numPr>
          <w:ilvl w:val="0"/>
          <w:numId w:val="4"/>
        </w:numPr>
        <w:tabs>
          <w:tab w:val="left" w:pos="832"/>
        </w:tabs>
        <w:kinsoku w:val="0"/>
        <w:overflowPunct w:val="0"/>
        <w:spacing w:before="1"/>
        <w:rPr>
          <w:sz w:val="18"/>
          <w:szCs w:val="18"/>
        </w:rPr>
      </w:pPr>
      <w:r>
        <w:rPr>
          <w:sz w:val="18"/>
          <w:szCs w:val="18"/>
        </w:rPr>
        <w:t>Call the City of Mount Vernon Finance Department at 914-665-2312 if you need forms or further</w:t>
      </w:r>
      <w:r>
        <w:rPr>
          <w:spacing w:val="-2"/>
          <w:sz w:val="18"/>
          <w:szCs w:val="18"/>
        </w:rPr>
        <w:t xml:space="preserve"> </w:t>
      </w:r>
      <w:r>
        <w:rPr>
          <w:sz w:val="18"/>
          <w:szCs w:val="18"/>
        </w:rPr>
        <w:t>information.</w:t>
      </w:r>
    </w:p>
    <w:p w14:paraId="7D5733EA" w14:textId="77777777" w:rsidR="00B47899" w:rsidRDefault="00B47899">
      <w:pPr>
        <w:pStyle w:val="BodyText"/>
        <w:kinsoku w:val="0"/>
        <w:overflowPunct w:val="0"/>
        <w:spacing w:before="2"/>
        <w:rPr>
          <w:rFonts w:ascii="Arial" w:hAnsi="Arial" w:cs="Arial"/>
          <w:sz w:val="18"/>
          <w:szCs w:val="18"/>
        </w:rPr>
      </w:pPr>
    </w:p>
    <w:p w14:paraId="156F990A" w14:textId="77777777" w:rsidR="00B47899" w:rsidRDefault="00B47899">
      <w:pPr>
        <w:pStyle w:val="Heading1"/>
        <w:kinsoku w:val="0"/>
        <w:overflowPunct w:val="0"/>
        <w:ind w:left="111" w:right="115"/>
        <w:jc w:val="left"/>
      </w:pPr>
      <w:r>
        <w:t>PLEASE NOTE:</w:t>
      </w:r>
    </w:p>
    <w:p w14:paraId="754EC003" w14:textId="77777777" w:rsidR="00B47899" w:rsidRDefault="00B47899">
      <w:pPr>
        <w:pStyle w:val="BodyText"/>
        <w:kinsoku w:val="0"/>
        <w:overflowPunct w:val="0"/>
        <w:spacing w:before="7"/>
        <w:rPr>
          <w:rFonts w:ascii="Arial" w:hAnsi="Arial" w:cs="Arial"/>
          <w:b/>
          <w:bCs/>
          <w:sz w:val="24"/>
          <w:szCs w:val="24"/>
        </w:rPr>
      </w:pPr>
    </w:p>
    <w:p w14:paraId="692939CF" w14:textId="77777777" w:rsidR="00B47899" w:rsidRDefault="00B47899">
      <w:pPr>
        <w:pStyle w:val="BodyText"/>
        <w:kinsoku w:val="0"/>
        <w:overflowPunct w:val="0"/>
        <w:spacing w:line="247" w:lineRule="auto"/>
        <w:ind w:left="111" w:right="109"/>
        <w:jc w:val="both"/>
        <w:rPr>
          <w:rFonts w:ascii="Arial" w:hAnsi="Arial" w:cs="Arial"/>
          <w:b/>
          <w:bCs/>
          <w:sz w:val="24"/>
          <w:szCs w:val="24"/>
        </w:rPr>
      </w:pPr>
      <w:r>
        <w:rPr>
          <w:rFonts w:ascii="Arial" w:hAnsi="Arial" w:cs="Arial"/>
          <w:b/>
          <w:bCs/>
          <w:sz w:val="24"/>
          <w:szCs w:val="24"/>
        </w:rPr>
        <w:t>Starting with properties entering into a contract of sale after December 31, 2000 the   tax shall be paid by the Grantor. Properties entering into a contract of sale on or prior to  December 31, 2000 the tax shall continue to be paid by the Grantee.</w:t>
      </w:r>
    </w:p>
    <w:p w14:paraId="6D9BAAD0" w14:textId="77777777" w:rsidR="00B47899" w:rsidRDefault="00B47899">
      <w:pPr>
        <w:pStyle w:val="BodyText"/>
        <w:kinsoku w:val="0"/>
        <w:overflowPunct w:val="0"/>
        <w:spacing w:before="4"/>
        <w:rPr>
          <w:rFonts w:ascii="Arial" w:hAnsi="Arial" w:cs="Arial"/>
          <w:b/>
          <w:bCs/>
          <w:sz w:val="23"/>
          <w:szCs w:val="23"/>
        </w:rPr>
      </w:pPr>
    </w:p>
    <w:p w14:paraId="07F4EDFE" w14:textId="77777777" w:rsidR="00B47899" w:rsidRDefault="00B47899">
      <w:pPr>
        <w:pStyle w:val="BodyText"/>
        <w:tabs>
          <w:tab w:val="left" w:pos="1643"/>
        </w:tabs>
        <w:kinsoku w:val="0"/>
        <w:overflowPunct w:val="0"/>
        <w:ind w:left="1779" w:right="8066" w:hanging="1668"/>
        <w:rPr>
          <w:rFonts w:ascii="Arial" w:hAnsi="Arial" w:cs="Arial"/>
          <w:sz w:val="16"/>
          <w:szCs w:val="16"/>
        </w:rPr>
      </w:pPr>
      <w:r>
        <w:rPr>
          <w:rFonts w:ascii="Arial" w:hAnsi="Arial" w:cs="Arial"/>
          <w:sz w:val="16"/>
          <w:szCs w:val="16"/>
        </w:rPr>
        <w:t>Revised</w:t>
      </w:r>
      <w:r>
        <w:rPr>
          <w:rFonts w:ascii="Arial" w:hAnsi="Arial" w:cs="Arial"/>
          <w:sz w:val="16"/>
          <w:szCs w:val="16"/>
        </w:rPr>
        <w:tab/>
        <w:t>9/5/84 4/92</w:t>
      </w:r>
    </w:p>
    <w:p w14:paraId="5A5AE9A3" w14:textId="77777777" w:rsidR="00B47899" w:rsidRDefault="00B47899">
      <w:pPr>
        <w:pStyle w:val="BodyText"/>
        <w:kinsoku w:val="0"/>
        <w:overflowPunct w:val="0"/>
        <w:spacing w:before="1"/>
        <w:ind w:left="1552" w:right="115"/>
        <w:rPr>
          <w:rFonts w:ascii="Arial" w:hAnsi="Arial" w:cs="Arial"/>
          <w:sz w:val="16"/>
          <w:szCs w:val="16"/>
        </w:rPr>
      </w:pPr>
      <w:r>
        <w:rPr>
          <w:rFonts w:ascii="Arial" w:hAnsi="Arial" w:cs="Arial"/>
          <w:sz w:val="16"/>
          <w:szCs w:val="16"/>
        </w:rPr>
        <w:t>11/3/00</w:t>
      </w:r>
    </w:p>
    <w:p w14:paraId="6CC1ED2D" w14:textId="77777777" w:rsidR="00B47899" w:rsidRDefault="00B47899">
      <w:pPr>
        <w:pStyle w:val="BodyText"/>
        <w:kinsoku w:val="0"/>
        <w:overflowPunct w:val="0"/>
        <w:spacing w:before="1"/>
        <w:ind w:left="1552" w:right="115"/>
        <w:rPr>
          <w:rFonts w:ascii="Arial" w:hAnsi="Arial" w:cs="Arial"/>
          <w:sz w:val="16"/>
          <w:szCs w:val="16"/>
        </w:rPr>
        <w:sectPr w:rsidR="00B47899">
          <w:type w:val="continuous"/>
          <w:pgSz w:w="12240" w:h="15840"/>
          <w:pgMar w:top="800" w:right="1040" w:bottom="280" w:left="1040" w:header="720" w:footer="720" w:gutter="0"/>
          <w:cols w:space="720"/>
          <w:noEndnote/>
        </w:sectPr>
      </w:pPr>
    </w:p>
    <w:p w14:paraId="66B4C4D1" w14:textId="77777777" w:rsidR="00B47899" w:rsidRDefault="00980AD5">
      <w:pPr>
        <w:pStyle w:val="Heading1"/>
        <w:kinsoku w:val="0"/>
        <w:overflowPunct w:val="0"/>
        <w:spacing w:before="56"/>
        <w:ind w:left="507" w:right="507"/>
      </w:pPr>
      <w:r>
        <w:rPr>
          <w:noProof/>
        </w:rPr>
        <w:lastRenderedPageBreak/>
        <w:pict w14:anchorId="41265558">
          <v:group id="_x0000_s1029" style="position:absolute;left:0;text-align:left;margin-left:49.05pt;margin-top:9.15pt;width:62.75pt;height:62.75pt;z-index:251630592;mso-position-horizontal-relative:page" coordorigin="981,183" coordsize="1255,1255" o:allowincell="f">
            <v:shape id="_x0000_s1030" type="#_x0000_t75" style="position:absolute;left:982;top:228;width:1180;height:1140;mso-position-horizontal-relative:page" o:allowincell="f">
              <v:imagedata r:id="rId5" o:title=""/>
            </v:shape>
            <v:shape id="_x0000_s1031" style="position:absolute;left:2124;top:183;width:112;height:1255;mso-position-horizontal-relative:page;mso-position-vertical-relative:text" coordsize="112,1255" o:allowincell="f" path="m,1254hhl111,1254,111,,,,,1254xe" stroked="f">
              <v:path arrowok="t"/>
            </v:shape>
            <w10:wrap anchorx="page"/>
          </v:group>
        </w:pict>
      </w:r>
      <w:r w:rsidR="00B47899">
        <w:t>CITY OF MOUNT VERNON</w:t>
      </w:r>
    </w:p>
    <w:p w14:paraId="3FEF6E4D" w14:textId="77777777" w:rsidR="00B47899" w:rsidRDefault="00B47899">
      <w:pPr>
        <w:pStyle w:val="BodyText"/>
        <w:kinsoku w:val="0"/>
        <w:overflowPunct w:val="0"/>
        <w:spacing w:before="2"/>
        <w:ind w:left="507" w:right="507"/>
        <w:jc w:val="center"/>
      </w:pPr>
      <w:r>
        <w:t>DEPARTMENT OF FINANCE</w:t>
      </w:r>
    </w:p>
    <w:p w14:paraId="5F675AC9" w14:textId="77777777" w:rsidR="00B47899" w:rsidRDefault="00B47899">
      <w:pPr>
        <w:pStyle w:val="BodyText"/>
        <w:kinsoku w:val="0"/>
        <w:overflowPunct w:val="0"/>
        <w:spacing w:before="5" w:line="242" w:lineRule="auto"/>
        <w:ind w:left="4498" w:right="4496" w:hanging="1"/>
        <w:jc w:val="center"/>
        <w:rPr>
          <w:rFonts w:ascii="Arial" w:hAnsi="Arial" w:cs="Arial"/>
          <w:sz w:val="14"/>
          <w:szCs w:val="14"/>
        </w:rPr>
      </w:pPr>
      <w:r>
        <w:rPr>
          <w:rFonts w:ascii="Arial" w:hAnsi="Arial" w:cs="Arial"/>
          <w:sz w:val="14"/>
          <w:szCs w:val="14"/>
        </w:rPr>
        <w:t>CITY HALL ROOSEVELT SQUARE</w:t>
      </w:r>
    </w:p>
    <w:p w14:paraId="1B12B08E" w14:textId="77777777" w:rsidR="00B47899" w:rsidRDefault="00B47899">
      <w:pPr>
        <w:pStyle w:val="BodyText"/>
        <w:kinsoku w:val="0"/>
        <w:overflowPunct w:val="0"/>
        <w:ind w:left="507" w:right="507"/>
        <w:jc w:val="center"/>
        <w:rPr>
          <w:rFonts w:ascii="Arial" w:hAnsi="Arial" w:cs="Arial"/>
          <w:sz w:val="14"/>
          <w:szCs w:val="14"/>
        </w:rPr>
      </w:pPr>
      <w:r>
        <w:rPr>
          <w:rFonts w:ascii="Arial" w:hAnsi="Arial" w:cs="Arial"/>
          <w:sz w:val="14"/>
          <w:szCs w:val="14"/>
        </w:rPr>
        <w:t>MOUNT VERNON, NY 10550</w:t>
      </w:r>
    </w:p>
    <w:p w14:paraId="370C01C4" w14:textId="77777777" w:rsidR="00B47899" w:rsidRDefault="00B47899">
      <w:pPr>
        <w:pStyle w:val="Heading2"/>
        <w:kinsoku w:val="0"/>
        <w:overflowPunct w:val="0"/>
        <w:spacing w:before="64"/>
        <w:rPr>
          <w:rFonts w:ascii="Arial" w:hAnsi="Arial" w:cs="Arial"/>
        </w:rPr>
      </w:pPr>
      <w:r>
        <w:rPr>
          <w:rFonts w:ascii="Arial" w:hAnsi="Arial" w:cs="Arial"/>
        </w:rPr>
        <w:t>REAL PROPERTY TRANSFER TAX RETURN</w:t>
      </w:r>
    </w:p>
    <w:p w14:paraId="62AC8F4C" w14:textId="77777777" w:rsidR="00B47899" w:rsidRDefault="00980AD5">
      <w:pPr>
        <w:pStyle w:val="BodyText"/>
        <w:kinsoku w:val="0"/>
        <w:overflowPunct w:val="0"/>
        <w:spacing w:before="23" w:after="23"/>
        <w:ind w:left="507" w:right="507"/>
        <w:jc w:val="center"/>
        <w:rPr>
          <w:rFonts w:ascii="Arial" w:hAnsi="Arial" w:cs="Arial"/>
          <w:b/>
          <w:bCs/>
          <w:sz w:val="22"/>
          <w:szCs w:val="22"/>
        </w:rPr>
      </w:pPr>
      <w:r>
        <w:rPr>
          <w:noProof/>
        </w:rPr>
        <w:pict w14:anchorId="76A4F572">
          <v:shapetype id="_x0000_t202" coordsize="21600,21600" o:spt="202" path="m,l,21600r21600,l21600,xe">
            <v:stroke joinstyle="miter"/>
            <v:path gradientshapeok="t" o:connecttype="rect"/>
          </v:shapetype>
          <v:shape id="_x0000_s1032" type="#_x0000_t202" style="position:absolute;left:0;text-align:left;margin-left:57.6pt;margin-top:19.75pt;width:504.3pt;height:252pt;z-index:-251684864;mso-position-horizontal-relative:page" o:allowincell="f" filled="f" stroked="f">
            <v:textbox inset="0,0,0,0">
              <w:txbxContent>
                <w:p w14:paraId="41E2D874" w14:textId="77777777" w:rsidR="00B47899" w:rsidRDefault="00B47899">
                  <w:pPr>
                    <w:pStyle w:val="BodyText"/>
                    <w:kinsoku w:val="0"/>
                    <w:overflowPunct w:val="0"/>
                    <w:spacing w:before="154"/>
                    <w:ind w:right="1882"/>
                    <w:jc w:val="right"/>
                  </w:pPr>
                  <w:r>
                    <w:t>__|</w:t>
                  </w:r>
                </w:p>
                <w:p w14:paraId="3696C0A5" w14:textId="77777777" w:rsidR="00B47899" w:rsidRDefault="00B47899">
                  <w:pPr>
                    <w:pStyle w:val="BodyText"/>
                    <w:kinsoku w:val="0"/>
                    <w:overflowPunct w:val="0"/>
                  </w:pPr>
                </w:p>
                <w:p w14:paraId="50694000" w14:textId="77777777" w:rsidR="00B47899" w:rsidRDefault="00B47899">
                  <w:pPr>
                    <w:pStyle w:val="BodyText"/>
                    <w:kinsoku w:val="0"/>
                    <w:overflowPunct w:val="0"/>
                    <w:spacing w:before="4"/>
                    <w:rPr>
                      <w:sz w:val="21"/>
                      <w:szCs w:val="21"/>
                    </w:rPr>
                  </w:pPr>
                </w:p>
                <w:p w14:paraId="70C91378" w14:textId="77777777" w:rsidR="00B47899" w:rsidRDefault="00B47899">
                  <w:pPr>
                    <w:pStyle w:val="BodyText"/>
                    <w:kinsoku w:val="0"/>
                    <w:overflowPunct w:val="0"/>
                    <w:ind w:right="1911"/>
                    <w:jc w:val="right"/>
                  </w:pPr>
                  <w:r>
                    <w:t>_|</w:t>
                  </w:r>
                </w:p>
                <w:p w14:paraId="6CFCC9C5" w14:textId="77777777" w:rsidR="00B47899" w:rsidRDefault="00B47899">
                  <w:pPr>
                    <w:pStyle w:val="BodyText"/>
                    <w:kinsoku w:val="0"/>
                    <w:overflowPunct w:val="0"/>
                  </w:pPr>
                </w:p>
                <w:p w14:paraId="38D5690D" w14:textId="77777777" w:rsidR="00B47899" w:rsidRDefault="00B47899">
                  <w:pPr>
                    <w:pStyle w:val="BodyText"/>
                    <w:kinsoku w:val="0"/>
                    <w:overflowPunct w:val="0"/>
                    <w:spacing w:before="4"/>
                    <w:rPr>
                      <w:sz w:val="21"/>
                      <w:szCs w:val="21"/>
                    </w:rPr>
                  </w:pPr>
                </w:p>
                <w:p w14:paraId="6E2BF382" w14:textId="77777777" w:rsidR="00B47899" w:rsidRDefault="00B47899">
                  <w:pPr>
                    <w:pStyle w:val="BodyText"/>
                    <w:kinsoku w:val="0"/>
                    <w:overflowPunct w:val="0"/>
                    <w:ind w:right="1933"/>
                    <w:jc w:val="right"/>
                  </w:pPr>
                  <w:r>
                    <w:t>Atty.)___________________________________________________________________|</w:t>
                  </w:r>
                </w:p>
                <w:p w14:paraId="2729AFA0" w14:textId="77777777" w:rsidR="00B47899" w:rsidRDefault="00B47899">
                  <w:pPr>
                    <w:pStyle w:val="BodyText"/>
                    <w:kinsoku w:val="0"/>
                    <w:overflowPunct w:val="0"/>
                  </w:pPr>
                </w:p>
                <w:p w14:paraId="05434819" w14:textId="77777777" w:rsidR="00B47899" w:rsidRDefault="00B47899">
                  <w:pPr>
                    <w:pStyle w:val="BodyText"/>
                    <w:kinsoku w:val="0"/>
                    <w:overflowPunct w:val="0"/>
                    <w:spacing w:before="4"/>
                    <w:rPr>
                      <w:sz w:val="21"/>
                      <w:szCs w:val="21"/>
                    </w:rPr>
                  </w:pPr>
                </w:p>
                <w:p w14:paraId="013198B0" w14:textId="77777777" w:rsidR="00B47899" w:rsidRDefault="00B47899">
                  <w:pPr>
                    <w:pStyle w:val="BodyText"/>
                    <w:kinsoku w:val="0"/>
                    <w:overflowPunct w:val="0"/>
                    <w:ind w:right="1930"/>
                    <w:jc w:val="right"/>
                  </w:pPr>
                  <w:r>
                    <w:t>Atty.)___________________________________________________________________|</w:t>
                  </w:r>
                </w:p>
                <w:p w14:paraId="66BB54DA" w14:textId="77777777" w:rsidR="00B47899" w:rsidRDefault="00B47899">
                  <w:pPr>
                    <w:pStyle w:val="BodyText"/>
                    <w:kinsoku w:val="0"/>
                    <w:overflowPunct w:val="0"/>
                  </w:pPr>
                </w:p>
                <w:p w14:paraId="3BB322E3" w14:textId="77777777" w:rsidR="00B47899" w:rsidRDefault="00B47899">
                  <w:pPr>
                    <w:pStyle w:val="BodyText"/>
                    <w:kinsoku w:val="0"/>
                    <w:overflowPunct w:val="0"/>
                  </w:pPr>
                </w:p>
                <w:p w14:paraId="624E2EC9" w14:textId="77777777" w:rsidR="00B47899" w:rsidRDefault="00B47899">
                  <w:pPr>
                    <w:pStyle w:val="BodyText"/>
                    <w:kinsoku w:val="0"/>
                    <w:overflowPunct w:val="0"/>
                    <w:rPr>
                      <w:sz w:val="28"/>
                      <w:szCs w:val="28"/>
                    </w:rPr>
                  </w:pPr>
                </w:p>
                <w:p w14:paraId="6C65CA6E" w14:textId="77777777" w:rsidR="00B47899" w:rsidRDefault="00B47899">
                  <w:pPr>
                    <w:pStyle w:val="BodyText"/>
                    <w:kinsoku w:val="0"/>
                    <w:overflowPunct w:val="0"/>
                    <w:ind w:right="1928"/>
                    <w:jc w:val="right"/>
                  </w:pPr>
                  <w:r>
                    <w:t>Address__________________________________________________________________________|</w:t>
                  </w:r>
                </w:p>
                <w:p w14:paraId="1813D001" w14:textId="77777777" w:rsidR="00B47899" w:rsidRDefault="00B47899">
                  <w:pPr>
                    <w:pStyle w:val="BodyText"/>
                    <w:kinsoku w:val="0"/>
                    <w:overflowPunct w:val="0"/>
                  </w:pPr>
                </w:p>
                <w:p w14:paraId="4B1F7B86" w14:textId="77777777" w:rsidR="00B47899" w:rsidRDefault="00B47899">
                  <w:pPr>
                    <w:pStyle w:val="BodyText"/>
                    <w:kinsoku w:val="0"/>
                    <w:overflowPunct w:val="0"/>
                    <w:spacing w:before="4"/>
                    <w:rPr>
                      <w:sz w:val="21"/>
                      <w:szCs w:val="21"/>
                    </w:rPr>
                  </w:pPr>
                </w:p>
                <w:p w14:paraId="11D29042" w14:textId="77777777" w:rsidR="00B47899" w:rsidRDefault="00B47899">
                  <w:pPr>
                    <w:pStyle w:val="BodyText"/>
                    <w:kinsoku w:val="0"/>
                    <w:overflowPunct w:val="0"/>
                    <w:ind w:right="1928"/>
                    <w:jc w:val="right"/>
                  </w:pPr>
                  <w:r>
                    <w:t>Map_________________Section________________Block__________Lot_____________|</w:t>
                  </w:r>
                </w:p>
              </w:txbxContent>
            </v:textbox>
            <w10:wrap anchorx="page"/>
          </v:shape>
        </w:pict>
      </w:r>
      <w:r>
        <w:rPr>
          <w:noProof/>
        </w:rPr>
        <w:pict w14:anchorId="31690682">
          <v:shape id="_x0000_s1033" type="#_x0000_t202" style="position:absolute;left:0;text-align:left;margin-left:120.05pt;margin-top:23.05pt;width:108.75pt;height:15.7pt;z-index:-251683840;mso-position-horizontal-relative:page" o:allowincell="f" filled="f" stroked="f">
            <v:textbox inset="0,0,0,0">
              <w:txbxContent>
                <w:p w14:paraId="330934A7" w14:textId="77777777" w:rsidR="00B47899" w:rsidRDefault="00B47899">
                  <w:pPr>
                    <w:pStyle w:val="BodyText"/>
                    <w:kinsoku w:val="0"/>
                    <w:overflowPunct w:val="0"/>
                    <w:spacing w:before="87" w:line="226" w:lineRule="exact"/>
                    <w:ind w:right="-12"/>
                  </w:pPr>
                  <w:r>
                    <w:t>)_____________________</w:t>
                  </w:r>
                </w:p>
              </w:txbxContent>
            </v:textbox>
            <w10:wrap anchorx="page"/>
          </v:shape>
        </w:pict>
      </w:r>
      <w:r>
        <w:rPr>
          <w:noProof/>
        </w:rPr>
        <w:pict w14:anchorId="252B78E1">
          <v:shape id="_x0000_s1034" type="#_x0000_t202" style="position:absolute;left:0;text-align:left;margin-left:232.3pt;margin-top:23.05pt;width:132.95pt;height:15.7pt;z-index:-251682816;mso-position-horizontal-relative:page" o:allowincell="f" filled="f" stroked="f">
            <v:textbox inset="0,0,0,0">
              <w:txbxContent>
                <w:p w14:paraId="409282F8" w14:textId="77777777" w:rsidR="00B47899" w:rsidRDefault="00B47899">
                  <w:pPr>
                    <w:pStyle w:val="BodyText"/>
                    <w:kinsoku w:val="0"/>
                    <w:overflowPunct w:val="0"/>
                    <w:spacing w:before="87" w:line="226" w:lineRule="exact"/>
                    <w:ind w:left="29"/>
                  </w:pPr>
                  <w:r>
                    <w:t>__________________________</w:t>
                  </w:r>
                </w:p>
              </w:txbxContent>
            </v:textbox>
            <w10:wrap anchorx="page"/>
          </v:shape>
        </w:pict>
      </w:r>
      <w:r>
        <w:rPr>
          <w:noProof/>
        </w:rPr>
        <w:pict w14:anchorId="0FC90670">
          <v:shape id="_x0000_s1035" type="#_x0000_t202" style="position:absolute;left:0;text-align:left;margin-left:364.8pt;margin-top:23.05pt;width:76.85pt;height:15.7pt;z-index:-251681792;mso-position-horizontal-relative:page" o:allowincell="f" filled="f" stroked="f">
            <v:textbox inset="0,0,0,0">
              <w:txbxContent>
                <w:p w14:paraId="4220B5E6" w14:textId="77777777" w:rsidR="00B47899" w:rsidRDefault="00B47899">
                  <w:pPr>
                    <w:pStyle w:val="BodyText"/>
                    <w:kinsoku w:val="0"/>
                    <w:overflowPunct w:val="0"/>
                    <w:spacing w:before="87" w:line="226" w:lineRule="exact"/>
                  </w:pPr>
                  <w:r>
                    <w:t>_______________</w:t>
                  </w:r>
                </w:p>
              </w:txbxContent>
            </v:textbox>
            <w10:wrap anchorx="page"/>
          </v:shape>
        </w:pict>
      </w:r>
      <w:r>
        <w:rPr>
          <w:noProof/>
        </w:rPr>
        <w:pict w14:anchorId="2E08C118">
          <v:shape id="_x0000_s1036" type="#_x0000_t202" style="position:absolute;left:0;text-align:left;margin-left:118.65pt;margin-top:58.45pt;width:109.05pt;height:15.55pt;z-index:-251680768;mso-position-horizontal-relative:page" o:allowincell="f" filled="f" stroked="f">
            <v:textbox inset="0,0,0,0">
              <w:txbxContent>
                <w:p w14:paraId="1CDB274A" w14:textId="77777777" w:rsidR="00B47899" w:rsidRDefault="00B47899">
                  <w:pPr>
                    <w:pStyle w:val="BodyText"/>
                    <w:kinsoku w:val="0"/>
                    <w:overflowPunct w:val="0"/>
                    <w:spacing w:before="85" w:line="226" w:lineRule="exact"/>
                    <w:ind w:right="-6"/>
                  </w:pPr>
                  <w:r>
                    <w:t>)_____________________</w:t>
                  </w:r>
                </w:p>
              </w:txbxContent>
            </v:textbox>
            <w10:wrap anchorx="page"/>
          </v:shape>
        </w:pict>
      </w:r>
      <w:r>
        <w:rPr>
          <w:noProof/>
        </w:rPr>
        <w:pict w14:anchorId="20E4775C">
          <v:shape id="_x0000_s1037" type="#_x0000_t202" style="position:absolute;left:0;text-align:left;margin-left:232.3pt;margin-top:58.45pt;width:132.95pt;height:15.55pt;z-index:-251679744;mso-position-horizontal-relative:page" o:allowincell="f" filled="f" stroked="f">
            <v:textbox inset="0,0,0,0">
              <w:txbxContent>
                <w:p w14:paraId="09E7C175" w14:textId="77777777" w:rsidR="00B47899" w:rsidRDefault="00B47899">
                  <w:pPr>
                    <w:pStyle w:val="BodyText"/>
                    <w:kinsoku w:val="0"/>
                    <w:overflowPunct w:val="0"/>
                    <w:spacing w:before="85" w:line="226" w:lineRule="exact"/>
                    <w:ind w:left="8"/>
                  </w:pPr>
                  <w:r>
                    <w:t>__________________________</w:t>
                  </w:r>
                </w:p>
              </w:txbxContent>
            </v:textbox>
            <w10:wrap anchorx="page"/>
          </v:shape>
        </w:pict>
      </w:r>
      <w:r>
        <w:rPr>
          <w:noProof/>
        </w:rPr>
        <w:pict w14:anchorId="77C3BC64">
          <v:shape id="_x0000_s1038" type="#_x0000_t202" style="position:absolute;left:0;text-align:left;margin-left:367.7pt;margin-top:59.1pt;width:76.3pt;height:14.95pt;z-index:-251678720;mso-position-horizontal-relative:page" o:allowincell="f" filled="f" stroked="f">
            <v:textbox inset="0,0,0,0">
              <w:txbxContent>
                <w:p w14:paraId="5094702B" w14:textId="77777777" w:rsidR="00B47899" w:rsidRDefault="00B47899">
                  <w:pPr>
                    <w:pStyle w:val="BodyText"/>
                    <w:kinsoku w:val="0"/>
                    <w:overflowPunct w:val="0"/>
                    <w:spacing w:before="73" w:line="226" w:lineRule="exact"/>
                    <w:ind w:left="16" w:right="-10"/>
                  </w:pPr>
                  <w:r>
                    <w:t>_______________</w:t>
                  </w:r>
                </w:p>
              </w:txbxContent>
            </v:textbox>
            <w10:wrap anchorx="page"/>
          </v:shape>
        </w:pict>
      </w:r>
      <w:r>
        <w:rPr>
          <w:noProof/>
        </w:rPr>
        <w:pict w14:anchorId="2B1F3C78">
          <v:shape id="_x0000_s1039" style="position:absolute;left:0;text-align:left;margin-left:124.8pt;margin-top:23.05pt;width:102.5pt;height:13.05pt;z-index:-251677696;mso-position-horizontal-relative:page;mso-position-vertical-relative:text" coordsize="2050,261" o:allowincell="f" path="m,260hhl2049,260,2049,,,,,260xe" fillcolor="#ffffe0" stroked="f">
            <v:path arrowok="t"/>
            <w10:wrap anchorx="page"/>
          </v:shape>
        </w:pict>
      </w:r>
      <w:r>
        <w:rPr>
          <w:noProof/>
        </w:rPr>
        <w:pict w14:anchorId="685F900C">
          <v:group id="_x0000_s1040" style="position:absolute;left:0;text-align:left;margin-left:232.3pt;margin-top:23.05pt;width:223.45pt;height:15.9pt;z-index:-251676672;mso-position-horizontal-relative:page" coordorigin="4646,461" coordsize="4469,318" o:allowincell="f">
            <v:group id="_x0000_s1041" style="position:absolute;left:4646;top:461;width:4187;height:261" coordorigin="4646,461" coordsize="4187,261" o:allowincell="f">
              <v:shape id="_x0000_s1042" style="position:absolute;left:4646;top:461;width:4187;height:261;mso-position-horizontal-relative:page;mso-position-vertical-relative:text" coordsize="4187,261" o:allowincell="f" path="m2658,hhl,,,260r2658,l2658,e" fillcolor="#ffffe0" stroked="f">
                <v:path arrowok="t"/>
              </v:shape>
              <v:shape id="_x0000_s1043" style="position:absolute;left:4646;top:461;width:4187;height:261;mso-position-horizontal-relative:page;mso-position-vertical-relative:text" coordsize="4187,261" o:allowincell="f" path="m4186,hhl2708,r,260l4186,260,4186,e" fillcolor="#ffffe0" stroked="f">
                <v:path arrowok="t"/>
              </v:shape>
            </v:group>
            <v:shape id="_x0000_s1044" style="position:absolute;left:8807;top:774;width:303;height:20;mso-position-horizontal-relative:page;mso-position-vertical-relative:text" coordsize="303,20" o:allowincell="f" path="m,hhl302,e" filled="f" strokeweight=".14053mm">
              <v:path arrowok="t"/>
            </v:shape>
            <w10:wrap anchorx="page"/>
          </v:group>
        </w:pict>
      </w:r>
      <w:r>
        <w:rPr>
          <w:noProof/>
        </w:rPr>
        <w:pict w14:anchorId="35260F00">
          <v:shape id="_x0000_s1045" style="position:absolute;left:0;text-align:left;margin-left:122.95pt;margin-top:58.45pt;width:102.5pt;height:13.05pt;z-index:-251675648;mso-position-horizontal-relative:page;mso-position-vertical-relative:text" coordsize="2050,261" o:allowincell="f" path="m,260hhl2049,260,2049,,,,,260xe" fillcolor="#ffffe0" stroked="f">
            <v:path arrowok="t"/>
            <w10:wrap anchorx="page"/>
          </v:shape>
        </w:pict>
      </w:r>
      <w:r>
        <w:rPr>
          <w:noProof/>
        </w:rPr>
        <w:pict w14:anchorId="101A4965">
          <v:group id="_x0000_s1046" style="position:absolute;left:0;text-align:left;margin-left:232.3pt;margin-top:58.45pt;width:209.35pt;height:13.7pt;z-index:-251674624;mso-position-horizontal-relative:page" coordorigin="4646,1169" coordsize="4187,274" o:allowincell="f">
            <v:shape id="_x0000_s1047" style="position:absolute;left:4646;top:1169;width:4187;height:274;mso-position-horizontal-relative:page;mso-position-vertical-relative:text" coordsize="4187,274" o:allowincell="f" path="m2658,hhl,,,260r2658,l2658,e" fillcolor="#ffffe0" stroked="f">
              <v:path arrowok="t"/>
            </v:shape>
            <v:shape id="_x0000_s1048" style="position:absolute;left:4646;top:1169;width:4187;height:274;mso-position-horizontal-relative:page;mso-position-vertical-relative:text" coordsize="4187,274" o:allowincell="f" path="m4186,12hhl2708,12r,261l4186,273r,-261e" fillcolor="#ffffe0" stroked="f">
              <v:path arrowok="t"/>
            </v:shape>
            <w10:wrap anchorx="page"/>
          </v:group>
        </w:pict>
      </w:r>
      <w:r>
        <w:rPr>
          <w:noProof/>
        </w:rPr>
        <w:pict w14:anchorId="5B7E6BBA">
          <v:group id="_x0000_s1049" style="position:absolute;left:0;text-align:left;margin-left:126.7pt;margin-top:93.25pt;width:314.95pt;height:14.3pt;z-index:-251673600;mso-position-horizontal-relative:page" coordorigin="2534,1865" coordsize="6299,286" o:allowincell="f">
            <v:shape id="_x0000_s1050" style="position:absolute;left:2534;top:1865;width:6299;height:286;mso-position-horizontal-relative:page;mso-position-vertical-relative:text" coordsize="6299,286" o:allowincell="f" path="m2049,hhl,,,260r2049,l2049,e" fillcolor="#ffffe0" stroked="f">
              <v:path arrowok="t"/>
            </v:shape>
            <v:shape id="_x0000_s1051" style="position:absolute;left:2534;top:1865;width:6299;height:286;mso-position-horizontal-relative:page;mso-position-vertical-relative:text" coordsize="6299,286" o:allowincell="f" path="m4770,24hhl2111,24r,261l4770,285r,-261e" fillcolor="#ffffe0" stroked="f">
              <v:path arrowok="t"/>
            </v:shape>
            <v:shape id="_x0000_s1052" style="position:absolute;left:2534;top:1865;width:6299;height:286;mso-position-horizontal-relative:page;mso-position-vertical-relative:text" coordsize="6299,286" o:allowincell="f" path="m6298,24hhl4819,24r,261l6298,285r,-261e" fillcolor="#ffffe0" stroked="f">
              <v:path arrowok="t"/>
            </v:shape>
            <w10:wrap anchorx="page"/>
          </v:group>
        </w:pict>
      </w:r>
      <w:r w:rsidR="00B47899">
        <w:rPr>
          <w:rFonts w:ascii="Arial" w:hAnsi="Arial" w:cs="Arial"/>
          <w:b/>
          <w:bCs/>
          <w:sz w:val="18"/>
          <w:szCs w:val="18"/>
        </w:rPr>
        <w:t xml:space="preserve">PURSUANT TO CHAPTER </w:t>
      </w:r>
      <w:r w:rsidR="00B47899">
        <w:rPr>
          <w:rFonts w:ascii="Arial" w:hAnsi="Arial" w:cs="Arial"/>
          <w:b/>
          <w:bCs/>
          <w:sz w:val="22"/>
          <w:szCs w:val="22"/>
        </w:rPr>
        <w:t xml:space="preserve">234 </w:t>
      </w:r>
      <w:r w:rsidR="00B47899">
        <w:rPr>
          <w:rFonts w:ascii="Arial" w:hAnsi="Arial" w:cs="Arial"/>
          <w:b/>
          <w:bCs/>
          <w:sz w:val="18"/>
          <w:szCs w:val="18"/>
        </w:rPr>
        <w:t xml:space="preserve">OF THE CODE OF THE </w:t>
      </w:r>
      <w:r w:rsidR="00B47899">
        <w:rPr>
          <w:rFonts w:ascii="Arial" w:hAnsi="Arial" w:cs="Arial"/>
          <w:b/>
          <w:bCs/>
          <w:sz w:val="22"/>
          <w:szCs w:val="22"/>
        </w:rPr>
        <w:t>C</w:t>
      </w:r>
      <w:r w:rsidR="00B47899">
        <w:rPr>
          <w:rFonts w:ascii="Arial" w:hAnsi="Arial" w:cs="Arial"/>
          <w:b/>
          <w:bCs/>
          <w:sz w:val="18"/>
          <w:szCs w:val="18"/>
        </w:rPr>
        <w:t xml:space="preserve">ITY OF </w:t>
      </w:r>
      <w:r w:rsidR="00B47899">
        <w:rPr>
          <w:rFonts w:ascii="Arial" w:hAnsi="Arial" w:cs="Arial"/>
          <w:b/>
          <w:bCs/>
          <w:sz w:val="22"/>
          <w:szCs w:val="22"/>
        </w:rPr>
        <w:t>M</w:t>
      </w:r>
      <w:r w:rsidR="00B47899">
        <w:rPr>
          <w:rFonts w:ascii="Arial" w:hAnsi="Arial" w:cs="Arial"/>
          <w:b/>
          <w:bCs/>
          <w:sz w:val="18"/>
          <w:szCs w:val="18"/>
        </w:rPr>
        <w:t xml:space="preserve">OUNT </w:t>
      </w:r>
      <w:r w:rsidR="00B47899">
        <w:rPr>
          <w:rFonts w:ascii="Arial" w:hAnsi="Arial" w:cs="Arial"/>
          <w:b/>
          <w:bCs/>
          <w:sz w:val="22"/>
          <w:szCs w:val="22"/>
        </w:rPr>
        <w:t>V</w:t>
      </w:r>
      <w:r w:rsidR="00B47899">
        <w:rPr>
          <w:rFonts w:ascii="Arial" w:hAnsi="Arial" w:cs="Arial"/>
          <w:b/>
          <w:bCs/>
          <w:sz w:val="18"/>
          <w:szCs w:val="18"/>
        </w:rPr>
        <w:t>ERNON</w:t>
      </w:r>
      <w:r w:rsidR="00B47899">
        <w:rPr>
          <w:rFonts w:ascii="Arial" w:hAnsi="Arial" w:cs="Arial"/>
          <w:b/>
          <w:bCs/>
          <w:sz w:val="22"/>
          <w:szCs w:val="22"/>
        </w:rPr>
        <w:t>, NY</w:t>
      </w:r>
    </w:p>
    <w:p w14:paraId="1102414F" w14:textId="77777777" w:rsidR="00B47899" w:rsidRDefault="00980AD5">
      <w:pPr>
        <w:pStyle w:val="BodyText"/>
        <w:kinsoku w:val="0"/>
        <w:overflowPunct w:val="0"/>
        <w:spacing w:line="20" w:lineRule="exact"/>
        <w:ind w:left="235"/>
        <w:rPr>
          <w:rFonts w:ascii="Arial" w:hAnsi="Arial" w:cs="Arial"/>
          <w:sz w:val="2"/>
          <w:szCs w:val="2"/>
        </w:rPr>
      </w:pPr>
      <w:r>
        <w:rPr>
          <w:noProof/>
        </w:rPr>
      </w:r>
      <w:r w:rsidR="00B47899">
        <w:rPr>
          <w:rFonts w:ascii="Arial" w:hAnsi="Arial" w:cs="Arial"/>
          <w:sz w:val="2"/>
          <w:szCs w:val="2"/>
        </w:rPr>
        <w:pict w14:anchorId="04374A7A">
          <v:group id="_x0000_s1053" style="width:500.45pt;height:1pt;mso-position-horizontal-relative:char;mso-position-vertical-relative:line" coordsize="10009,20" o:allowincell="f">
            <v:shape id="_x0000_s1054" style="position:absolute;left:7;top:7;width:9994;height:20;mso-position-horizontal-relative:page;mso-position-vertical-relative:page" coordsize="9994,20" o:allowincell="f" path="m,hhl9993,e" filled="f" strokeweight=".72pt">
              <v:path arrowok="t"/>
            </v:shape>
            <w10:anchorlock/>
          </v:group>
        </w:pict>
      </w:r>
    </w:p>
    <w:p w14:paraId="1E90405A" w14:textId="77777777" w:rsidR="00B47899" w:rsidRDefault="00B47899">
      <w:pPr>
        <w:pStyle w:val="BodyText"/>
        <w:kinsoku w:val="0"/>
        <w:overflowPunct w:val="0"/>
        <w:spacing w:before="11"/>
        <w:rPr>
          <w:rFonts w:ascii="Arial" w:hAnsi="Arial" w:cs="Arial"/>
          <w:b/>
          <w:bCs/>
          <w:sz w:val="5"/>
          <w:szCs w:val="5"/>
        </w:rPr>
      </w:pPr>
    </w:p>
    <w:tbl>
      <w:tblPr>
        <w:tblW w:w="0" w:type="auto"/>
        <w:tblInd w:w="229" w:type="dxa"/>
        <w:tblLayout w:type="fixed"/>
        <w:tblCellMar>
          <w:left w:w="0" w:type="dxa"/>
          <w:right w:w="0" w:type="dxa"/>
        </w:tblCellMar>
        <w:tblLook w:val="0000" w:firstRow="0" w:lastRow="0" w:firstColumn="0" w:lastColumn="0" w:noHBand="0" w:noVBand="0"/>
      </w:tblPr>
      <w:tblGrid>
        <w:gridCol w:w="5629"/>
        <w:gridCol w:w="1746"/>
        <w:gridCol w:w="759"/>
        <w:gridCol w:w="1440"/>
        <w:gridCol w:w="346"/>
        <w:gridCol w:w="194"/>
      </w:tblGrid>
      <w:tr w:rsidR="00B47899" w14:paraId="06D3CC73" w14:textId="77777777">
        <w:tblPrEx>
          <w:tblCellMar>
            <w:top w:w="0" w:type="dxa"/>
            <w:left w:w="0" w:type="dxa"/>
            <w:bottom w:w="0" w:type="dxa"/>
            <w:right w:w="0" w:type="dxa"/>
          </w:tblCellMar>
        </w:tblPrEx>
        <w:trPr>
          <w:trHeight w:hRule="exact" w:val="360"/>
        </w:trPr>
        <w:tc>
          <w:tcPr>
            <w:tcW w:w="5629" w:type="dxa"/>
            <w:vMerge w:val="restart"/>
            <w:tcBorders>
              <w:top w:val="nil"/>
              <w:left w:val="nil"/>
              <w:bottom w:val="single" w:sz="10" w:space="0" w:color="000000"/>
              <w:right w:val="nil"/>
            </w:tcBorders>
          </w:tcPr>
          <w:p w14:paraId="1F018F91" w14:textId="77777777" w:rsidR="00B47899" w:rsidRDefault="00B47899">
            <w:pPr>
              <w:pStyle w:val="TableParagraph"/>
              <w:tabs>
                <w:tab w:val="left" w:pos="3452"/>
              </w:tabs>
              <w:kinsoku w:val="0"/>
              <w:overflowPunct w:val="0"/>
              <w:spacing w:before="154"/>
              <w:ind w:left="28"/>
              <w:rPr>
                <w:sz w:val="20"/>
                <w:szCs w:val="20"/>
              </w:rPr>
            </w:pPr>
            <w:r>
              <w:rPr>
                <w:sz w:val="20"/>
                <w:szCs w:val="20"/>
              </w:rPr>
              <w:t>(Grantee/Buyer</w:t>
            </w:r>
            <w:r>
              <w:rPr>
                <w:sz w:val="20"/>
                <w:szCs w:val="20"/>
              </w:rPr>
              <w:tab/>
              <w:t>_</w:t>
            </w:r>
          </w:p>
          <w:p w14:paraId="19ED8379" w14:textId="77777777" w:rsidR="00B47899" w:rsidRDefault="00B47899">
            <w:pPr>
              <w:pStyle w:val="TableParagraph"/>
              <w:tabs>
                <w:tab w:val="left" w:pos="3477"/>
              </w:tabs>
              <w:kinsoku w:val="0"/>
              <w:overflowPunct w:val="0"/>
              <w:spacing w:before="5"/>
              <w:ind w:left="1389"/>
              <w:rPr>
                <w:sz w:val="20"/>
                <w:szCs w:val="20"/>
              </w:rPr>
            </w:pPr>
            <w:r>
              <w:rPr>
                <w:sz w:val="20"/>
                <w:szCs w:val="20"/>
              </w:rPr>
              <w:t>Name</w:t>
            </w:r>
            <w:r>
              <w:rPr>
                <w:sz w:val="20"/>
                <w:szCs w:val="20"/>
              </w:rPr>
              <w:tab/>
              <w:t>Address</w:t>
            </w:r>
          </w:p>
          <w:p w14:paraId="47D96B9C" w14:textId="77777777" w:rsidR="00B47899" w:rsidRDefault="00B47899">
            <w:pPr>
              <w:pStyle w:val="TableParagraph"/>
              <w:kinsoku w:val="0"/>
              <w:overflowPunct w:val="0"/>
              <w:spacing w:before="10"/>
              <w:rPr>
                <w:rFonts w:ascii="Arial" w:hAnsi="Arial" w:cs="Arial"/>
                <w:b/>
                <w:bCs/>
                <w:sz w:val="20"/>
                <w:szCs w:val="20"/>
              </w:rPr>
            </w:pPr>
          </w:p>
          <w:p w14:paraId="7B02116A" w14:textId="77777777" w:rsidR="00B47899" w:rsidRDefault="00B47899">
            <w:pPr>
              <w:pStyle w:val="TableParagraph"/>
              <w:tabs>
                <w:tab w:val="left" w:pos="3430"/>
              </w:tabs>
              <w:kinsoku w:val="0"/>
              <w:overflowPunct w:val="0"/>
              <w:ind w:left="28"/>
              <w:rPr>
                <w:sz w:val="20"/>
                <w:szCs w:val="20"/>
              </w:rPr>
            </w:pPr>
            <w:r>
              <w:rPr>
                <w:sz w:val="20"/>
                <w:szCs w:val="20"/>
              </w:rPr>
              <w:t>(Grantor/Seller</w:t>
            </w:r>
            <w:r>
              <w:rPr>
                <w:sz w:val="20"/>
                <w:szCs w:val="20"/>
              </w:rPr>
              <w:tab/>
              <w:t>_</w:t>
            </w:r>
          </w:p>
          <w:p w14:paraId="1963163B" w14:textId="77777777" w:rsidR="00B47899" w:rsidRDefault="00B47899">
            <w:pPr>
              <w:pStyle w:val="TableParagraph"/>
              <w:tabs>
                <w:tab w:val="left" w:pos="3427"/>
              </w:tabs>
              <w:kinsoku w:val="0"/>
              <w:overflowPunct w:val="0"/>
              <w:spacing w:before="5"/>
              <w:ind w:left="1339"/>
              <w:rPr>
                <w:sz w:val="20"/>
                <w:szCs w:val="20"/>
              </w:rPr>
            </w:pPr>
            <w:r>
              <w:rPr>
                <w:sz w:val="20"/>
                <w:szCs w:val="20"/>
              </w:rPr>
              <w:t>Name</w:t>
            </w:r>
            <w:r>
              <w:rPr>
                <w:sz w:val="20"/>
                <w:szCs w:val="20"/>
              </w:rPr>
              <w:tab/>
              <w:t>Address</w:t>
            </w:r>
          </w:p>
          <w:p w14:paraId="09589FB1" w14:textId="77777777" w:rsidR="00B47899" w:rsidRDefault="00B47899">
            <w:pPr>
              <w:pStyle w:val="TableParagraph"/>
              <w:kinsoku w:val="0"/>
              <w:overflowPunct w:val="0"/>
              <w:spacing w:before="10"/>
              <w:rPr>
                <w:rFonts w:ascii="Arial" w:hAnsi="Arial" w:cs="Arial"/>
                <w:b/>
                <w:bCs/>
                <w:sz w:val="20"/>
                <w:szCs w:val="20"/>
              </w:rPr>
            </w:pPr>
          </w:p>
          <w:p w14:paraId="27F2FD01" w14:textId="77777777" w:rsidR="00B47899" w:rsidRDefault="00B47899">
            <w:pPr>
              <w:pStyle w:val="TableParagraph"/>
              <w:kinsoku w:val="0"/>
              <w:overflowPunct w:val="0"/>
              <w:ind w:left="28"/>
              <w:rPr>
                <w:sz w:val="20"/>
                <w:szCs w:val="20"/>
              </w:rPr>
            </w:pPr>
            <w:r>
              <w:rPr>
                <w:sz w:val="20"/>
                <w:szCs w:val="20"/>
              </w:rPr>
              <w:t>(Grantee’s</w:t>
            </w:r>
          </w:p>
          <w:p w14:paraId="2FE0CF94" w14:textId="77777777" w:rsidR="00B47899" w:rsidRDefault="00B47899">
            <w:pPr>
              <w:pStyle w:val="TableParagraph"/>
              <w:tabs>
                <w:tab w:val="left" w:pos="3424"/>
              </w:tabs>
              <w:kinsoku w:val="0"/>
              <w:overflowPunct w:val="0"/>
              <w:spacing w:before="5"/>
              <w:ind w:left="1339"/>
              <w:rPr>
                <w:sz w:val="20"/>
                <w:szCs w:val="20"/>
              </w:rPr>
            </w:pPr>
            <w:r>
              <w:rPr>
                <w:sz w:val="20"/>
                <w:szCs w:val="20"/>
              </w:rPr>
              <w:t>Name</w:t>
            </w:r>
            <w:r>
              <w:rPr>
                <w:sz w:val="20"/>
                <w:szCs w:val="20"/>
              </w:rPr>
              <w:tab/>
              <w:t>Address</w:t>
            </w:r>
          </w:p>
          <w:p w14:paraId="5E882DCA" w14:textId="77777777" w:rsidR="00B47899" w:rsidRDefault="00B47899">
            <w:pPr>
              <w:pStyle w:val="TableParagraph"/>
              <w:kinsoku w:val="0"/>
              <w:overflowPunct w:val="0"/>
              <w:spacing w:before="10"/>
              <w:rPr>
                <w:rFonts w:ascii="Arial" w:hAnsi="Arial" w:cs="Arial"/>
                <w:b/>
                <w:bCs/>
                <w:sz w:val="20"/>
                <w:szCs w:val="20"/>
              </w:rPr>
            </w:pPr>
          </w:p>
          <w:p w14:paraId="29519419" w14:textId="77777777" w:rsidR="00B47899" w:rsidRDefault="00B47899">
            <w:pPr>
              <w:pStyle w:val="TableParagraph"/>
              <w:kinsoku w:val="0"/>
              <w:overflowPunct w:val="0"/>
              <w:ind w:left="28"/>
              <w:rPr>
                <w:sz w:val="20"/>
                <w:szCs w:val="20"/>
              </w:rPr>
            </w:pPr>
            <w:r>
              <w:rPr>
                <w:sz w:val="20"/>
                <w:szCs w:val="20"/>
              </w:rPr>
              <w:t>(Grantor’s</w:t>
            </w:r>
          </w:p>
          <w:p w14:paraId="39AB4445" w14:textId="77777777" w:rsidR="00B47899" w:rsidRDefault="00B47899">
            <w:pPr>
              <w:pStyle w:val="TableParagraph"/>
              <w:tabs>
                <w:tab w:val="left" w:pos="3426"/>
              </w:tabs>
              <w:kinsoku w:val="0"/>
              <w:overflowPunct w:val="0"/>
              <w:spacing w:before="5"/>
              <w:ind w:left="1339"/>
            </w:pPr>
            <w:r>
              <w:rPr>
                <w:sz w:val="20"/>
                <w:szCs w:val="20"/>
              </w:rPr>
              <w:t>Name</w:t>
            </w:r>
            <w:r>
              <w:rPr>
                <w:sz w:val="20"/>
                <w:szCs w:val="20"/>
              </w:rPr>
              <w:tab/>
              <w:t>Address</w:t>
            </w:r>
          </w:p>
        </w:tc>
        <w:tc>
          <w:tcPr>
            <w:tcW w:w="1746" w:type="dxa"/>
            <w:vMerge w:val="restart"/>
            <w:tcBorders>
              <w:top w:val="nil"/>
              <w:left w:val="nil"/>
              <w:bottom w:val="single" w:sz="10" w:space="0" w:color="000000"/>
              <w:right w:val="nil"/>
            </w:tcBorders>
          </w:tcPr>
          <w:p w14:paraId="7A66E5F4" w14:textId="77777777" w:rsidR="00B47899" w:rsidRDefault="00B47899">
            <w:pPr>
              <w:pStyle w:val="TableParagraph"/>
              <w:kinsoku w:val="0"/>
              <w:overflowPunct w:val="0"/>
              <w:rPr>
                <w:rFonts w:ascii="Arial" w:hAnsi="Arial" w:cs="Arial"/>
                <w:b/>
                <w:bCs/>
                <w:sz w:val="20"/>
                <w:szCs w:val="20"/>
              </w:rPr>
            </w:pPr>
          </w:p>
          <w:p w14:paraId="5890A824" w14:textId="77777777" w:rsidR="00B47899" w:rsidRDefault="00B47899">
            <w:pPr>
              <w:pStyle w:val="TableParagraph"/>
              <w:kinsoku w:val="0"/>
              <w:overflowPunct w:val="0"/>
              <w:spacing w:before="160"/>
              <w:ind w:left="616"/>
              <w:rPr>
                <w:sz w:val="20"/>
                <w:szCs w:val="20"/>
              </w:rPr>
            </w:pPr>
            <w:r>
              <w:rPr>
                <w:sz w:val="20"/>
                <w:szCs w:val="20"/>
              </w:rPr>
              <w:t>Zip Code</w:t>
            </w:r>
          </w:p>
          <w:p w14:paraId="408F5980" w14:textId="77777777" w:rsidR="00B47899" w:rsidRDefault="00B47899">
            <w:pPr>
              <w:pStyle w:val="TableParagraph"/>
              <w:kinsoku w:val="0"/>
              <w:overflowPunct w:val="0"/>
              <w:spacing w:before="10"/>
              <w:rPr>
                <w:rFonts w:ascii="Arial" w:hAnsi="Arial" w:cs="Arial"/>
                <w:b/>
                <w:bCs/>
                <w:sz w:val="20"/>
                <w:szCs w:val="20"/>
              </w:rPr>
            </w:pPr>
          </w:p>
          <w:p w14:paraId="566956F8" w14:textId="77777777" w:rsidR="00B47899" w:rsidRDefault="00B47899">
            <w:pPr>
              <w:pStyle w:val="TableParagraph"/>
              <w:kinsoku w:val="0"/>
              <w:overflowPunct w:val="0"/>
              <w:ind w:left="517"/>
              <w:rPr>
                <w:spacing w:val="1"/>
                <w:w w:val="99"/>
                <w:sz w:val="20"/>
                <w:szCs w:val="20"/>
              </w:rPr>
            </w:pPr>
            <w:r>
              <w:rPr>
                <w:spacing w:val="1"/>
                <w:w w:val="99"/>
                <w:sz w:val="20"/>
                <w:szCs w:val="20"/>
              </w:rPr>
              <w:t>_</w:t>
            </w:r>
          </w:p>
          <w:p w14:paraId="223A4F46" w14:textId="77777777" w:rsidR="00B47899" w:rsidRDefault="00B47899">
            <w:pPr>
              <w:pStyle w:val="TableParagraph"/>
              <w:kinsoku w:val="0"/>
              <w:overflowPunct w:val="0"/>
              <w:spacing w:before="5"/>
              <w:ind w:left="615" w:firstLine="1"/>
              <w:rPr>
                <w:sz w:val="20"/>
                <w:szCs w:val="20"/>
              </w:rPr>
            </w:pPr>
            <w:r>
              <w:rPr>
                <w:sz w:val="20"/>
                <w:szCs w:val="20"/>
              </w:rPr>
              <w:t>Zip Code</w:t>
            </w:r>
          </w:p>
          <w:p w14:paraId="31FFE87A" w14:textId="77777777" w:rsidR="00B47899" w:rsidRDefault="00B47899">
            <w:pPr>
              <w:pStyle w:val="TableParagraph"/>
              <w:kinsoku w:val="0"/>
              <w:overflowPunct w:val="0"/>
              <w:rPr>
                <w:rFonts w:ascii="Arial" w:hAnsi="Arial" w:cs="Arial"/>
                <w:b/>
                <w:bCs/>
                <w:sz w:val="20"/>
                <w:szCs w:val="20"/>
              </w:rPr>
            </w:pPr>
          </w:p>
          <w:p w14:paraId="41866510" w14:textId="77777777" w:rsidR="00B47899" w:rsidRDefault="00B47899">
            <w:pPr>
              <w:pStyle w:val="TableParagraph"/>
              <w:kinsoku w:val="0"/>
              <w:overflowPunct w:val="0"/>
              <w:spacing w:before="4"/>
              <w:rPr>
                <w:rFonts w:ascii="Arial" w:hAnsi="Arial" w:cs="Arial"/>
                <w:b/>
                <w:bCs/>
                <w:sz w:val="21"/>
                <w:szCs w:val="21"/>
              </w:rPr>
            </w:pPr>
          </w:p>
          <w:p w14:paraId="5BE0015C" w14:textId="77777777" w:rsidR="00B47899" w:rsidRDefault="00B47899">
            <w:pPr>
              <w:pStyle w:val="TableParagraph"/>
              <w:kinsoku w:val="0"/>
              <w:overflowPunct w:val="0"/>
              <w:ind w:left="614"/>
              <w:rPr>
                <w:sz w:val="20"/>
                <w:szCs w:val="20"/>
              </w:rPr>
            </w:pPr>
            <w:r>
              <w:rPr>
                <w:sz w:val="20"/>
                <w:szCs w:val="20"/>
              </w:rPr>
              <w:t>Zip Code</w:t>
            </w:r>
          </w:p>
          <w:p w14:paraId="3BA10B80" w14:textId="77777777" w:rsidR="00B47899" w:rsidRDefault="00B47899">
            <w:pPr>
              <w:pStyle w:val="TableParagraph"/>
              <w:kinsoku w:val="0"/>
              <w:overflowPunct w:val="0"/>
              <w:rPr>
                <w:rFonts w:ascii="Arial" w:hAnsi="Arial" w:cs="Arial"/>
                <w:b/>
                <w:bCs/>
                <w:sz w:val="20"/>
                <w:szCs w:val="20"/>
              </w:rPr>
            </w:pPr>
          </w:p>
          <w:p w14:paraId="2C43089D" w14:textId="77777777" w:rsidR="00B47899" w:rsidRDefault="00B47899">
            <w:pPr>
              <w:pStyle w:val="TableParagraph"/>
              <w:kinsoku w:val="0"/>
              <w:overflowPunct w:val="0"/>
              <w:spacing w:before="4"/>
              <w:rPr>
                <w:rFonts w:ascii="Arial" w:hAnsi="Arial" w:cs="Arial"/>
                <w:b/>
                <w:bCs/>
                <w:sz w:val="21"/>
                <w:szCs w:val="21"/>
              </w:rPr>
            </w:pPr>
          </w:p>
          <w:p w14:paraId="22AE4415" w14:textId="77777777" w:rsidR="00B47899" w:rsidRDefault="00B47899">
            <w:pPr>
              <w:pStyle w:val="TableParagraph"/>
              <w:kinsoku w:val="0"/>
              <w:overflowPunct w:val="0"/>
              <w:ind w:left="614"/>
            </w:pPr>
            <w:r>
              <w:rPr>
                <w:sz w:val="20"/>
                <w:szCs w:val="20"/>
              </w:rPr>
              <w:t>Zip Code</w:t>
            </w:r>
          </w:p>
        </w:tc>
        <w:tc>
          <w:tcPr>
            <w:tcW w:w="759" w:type="dxa"/>
            <w:vMerge w:val="restart"/>
            <w:tcBorders>
              <w:top w:val="nil"/>
              <w:left w:val="nil"/>
              <w:bottom w:val="single" w:sz="10" w:space="0" w:color="000000"/>
              <w:right w:val="single" w:sz="4" w:space="0" w:color="000000"/>
            </w:tcBorders>
          </w:tcPr>
          <w:p w14:paraId="12769354" w14:textId="77777777" w:rsidR="00B47899" w:rsidRDefault="00B47899">
            <w:pPr>
              <w:pStyle w:val="TableParagraph"/>
              <w:kinsoku w:val="0"/>
              <w:overflowPunct w:val="0"/>
              <w:rPr>
                <w:rFonts w:ascii="Arial" w:hAnsi="Arial" w:cs="Arial"/>
                <w:b/>
                <w:bCs/>
                <w:sz w:val="20"/>
                <w:szCs w:val="20"/>
              </w:rPr>
            </w:pPr>
          </w:p>
          <w:p w14:paraId="69FEABBF" w14:textId="77777777" w:rsidR="00B47899" w:rsidRDefault="00B47899">
            <w:pPr>
              <w:pStyle w:val="TableParagraph"/>
              <w:kinsoku w:val="0"/>
              <w:overflowPunct w:val="0"/>
              <w:rPr>
                <w:rFonts w:ascii="Arial" w:hAnsi="Arial" w:cs="Arial"/>
                <w:b/>
                <w:bCs/>
                <w:sz w:val="20"/>
                <w:szCs w:val="20"/>
              </w:rPr>
            </w:pPr>
          </w:p>
          <w:p w14:paraId="6A0F9AFF" w14:textId="77777777" w:rsidR="00B47899" w:rsidRDefault="00B47899">
            <w:pPr>
              <w:pStyle w:val="TableParagraph"/>
              <w:kinsoku w:val="0"/>
              <w:overflowPunct w:val="0"/>
              <w:rPr>
                <w:rFonts w:ascii="Arial" w:hAnsi="Arial" w:cs="Arial"/>
                <w:b/>
                <w:bCs/>
                <w:sz w:val="20"/>
                <w:szCs w:val="20"/>
              </w:rPr>
            </w:pPr>
          </w:p>
          <w:p w14:paraId="73BA15F4" w14:textId="77777777" w:rsidR="00B47899" w:rsidRDefault="00B47899">
            <w:pPr>
              <w:pStyle w:val="TableParagraph"/>
              <w:tabs>
                <w:tab w:val="left" w:pos="683"/>
              </w:tabs>
              <w:kinsoku w:val="0"/>
              <w:overflowPunct w:val="0"/>
              <w:spacing w:before="170"/>
              <w:ind w:left="381"/>
            </w:pPr>
            <w:r>
              <w:rPr>
                <w:w w:val="99"/>
                <w:sz w:val="20"/>
                <w:szCs w:val="20"/>
                <w:u w:val="single"/>
              </w:rPr>
              <w:t xml:space="preserve"> </w:t>
            </w:r>
            <w:r>
              <w:rPr>
                <w:sz w:val="20"/>
                <w:szCs w:val="20"/>
                <w:u w:val="single"/>
              </w:rPr>
              <w:tab/>
            </w:r>
          </w:p>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14:paraId="44E9325E" w14:textId="77777777" w:rsidR="00B47899" w:rsidRDefault="00B47899"/>
        </w:tc>
        <w:tc>
          <w:tcPr>
            <w:tcW w:w="5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extDirection w:val="tbRl"/>
          </w:tcPr>
          <w:p w14:paraId="413E1C63" w14:textId="77777777" w:rsidR="00B47899" w:rsidRDefault="00B47899">
            <w:pPr>
              <w:pStyle w:val="TableParagraph"/>
              <w:kinsoku w:val="0"/>
              <w:overflowPunct w:val="0"/>
              <w:spacing w:before="145"/>
              <w:ind w:left="1229"/>
            </w:pPr>
            <w:r>
              <w:rPr>
                <w:b/>
                <w:bCs/>
                <w:w w:val="99"/>
                <w:sz w:val="20"/>
                <w:szCs w:val="20"/>
              </w:rPr>
              <w:t>For</w:t>
            </w:r>
            <w:r>
              <w:rPr>
                <w:b/>
                <w:bCs/>
                <w:sz w:val="20"/>
                <w:szCs w:val="20"/>
              </w:rPr>
              <w:t xml:space="preserve"> </w:t>
            </w:r>
            <w:r>
              <w:rPr>
                <w:b/>
                <w:bCs/>
                <w:w w:val="99"/>
                <w:sz w:val="20"/>
                <w:szCs w:val="20"/>
              </w:rPr>
              <w:t>Department</w:t>
            </w:r>
            <w:r>
              <w:rPr>
                <w:b/>
                <w:bCs/>
                <w:sz w:val="20"/>
                <w:szCs w:val="20"/>
              </w:rPr>
              <w:t xml:space="preserve"> </w:t>
            </w:r>
            <w:r>
              <w:rPr>
                <w:b/>
                <w:bCs/>
                <w:w w:val="99"/>
                <w:sz w:val="20"/>
                <w:szCs w:val="20"/>
              </w:rPr>
              <w:t>Use</w:t>
            </w:r>
            <w:r>
              <w:rPr>
                <w:b/>
                <w:bCs/>
                <w:sz w:val="20"/>
                <w:szCs w:val="20"/>
              </w:rPr>
              <w:t xml:space="preserve"> </w:t>
            </w:r>
            <w:r>
              <w:rPr>
                <w:b/>
                <w:bCs/>
                <w:w w:val="99"/>
                <w:sz w:val="20"/>
                <w:szCs w:val="20"/>
              </w:rPr>
              <w:t>Only</w:t>
            </w:r>
          </w:p>
        </w:tc>
      </w:tr>
      <w:tr w:rsidR="00B47899" w14:paraId="4382FFB3" w14:textId="77777777">
        <w:tblPrEx>
          <w:tblCellMar>
            <w:top w:w="0" w:type="dxa"/>
            <w:left w:w="0" w:type="dxa"/>
            <w:bottom w:w="0" w:type="dxa"/>
            <w:right w:w="0" w:type="dxa"/>
          </w:tblCellMar>
        </w:tblPrEx>
        <w:trPr>
          <w:trHeight w:hRule="exact" w:val="720"/>
        </w:trPr>
        <w:tc>
          <w:tcPr>
            <w:tcW w:w="5629" w:type="dxa"/>
            <w:vMerge/>
            <w:tcBorders>
              <w:top w:val="nil"/>
              <w:left w:val="nil"/>
              <w:bottom w:val="single" w:sz="10" w:space="0" w:color="000000"/>
              <w:right w:val="nil"/>
            </w:tcBorders>
          </w:tcPr>
          <w:p w14:paraId="0656FA06" w14:textId="77777777" w:rsidR="00B47899" w:rsidRDefault="00B47899">
            <w:pPr>
              <w:pStyle w:val="TableParagraph"/>
              <w:kinsoku w:val="0"/>
              <w:overflowPunct w:val="0"/>
              <w:spacing w:before="145"/>
              <w:ind w:left="1229"/>
            </w:pPr>
          </w:p>
        </w:tc>
        <w:tc>
          <w:tcPr>
            <w:tcW w:w="1746" w:type="dxa"/>
            <w:vMerge/>
            <w:tcBorders>
              <w:top w:val="nil"/>
              <w:left w:val="nil"/>
              <w:bottom w:val="single" w:sz="10" w:space="0" w:color="000000"/>
              <w:right w:val="nil"/>
            </w:tcBorders>
          </w:tcPr>
          <w:p w14:paraId="51C26C08" w14:textId="77777777" w:rsidR="00B47899" w:rsidRDefault="00B47899">
            <w:pPr>
              <w:pStyle w:val="TableParagraph"/>
              <w:kinsoku w:val="0"/>
              <w:overflowPunct w:val="0"/>
              <w:spacing w:before="145"/>
              <w:ind w:left="1229"/>
            </w:pPr>
          </w:p>
        </w:tc>
        <w:tc>
          <w:tcPr>
            <w:tcW w:w="759" w:type="dxa"/>
            <w:vMerge/>
            <w:tcBorders>
              <w:top w:val="nil"/>
              <w:left w:val="nil"/>
              <w:bottom w:val="single" w:sz="10" w:space="0" w:color="000000"/>
              <w:right w:val="single" w:sz="4" w:space="0" w:color="000000"/>
            </w:tcBorders>
          </w:tcPr>
          <w:p w14:paraId="2AB73D0F" w14:textId="77777777" w:rsidR="00B47899" w:rsidRDefault="00B47899">
            <w:pPr>
              <w:pStyle w:val="TableParagraph"/>
              <w:kinsoku w:val="0"/>
              <w:overflowPunct w:val="0"/>
              <w:spacing w:before="145"/>
              <w:ind w:left="1229"/>
            </w:pPr>
          </w:p>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14:paraId="52AE2D3C" w14:textId="77777777" w:rsidR="00B47899" w:rsidRDefault="00B47899"/>
        </w:tc>
        <w:tc>
          <w:tcPr>
            <w:tcW w:w="540" w:type="dxa"/>
            <w:gridSpan w:val="2"/>
            <w:vMerge/>
            <w:tcBorders>
              <w:top w:val="single" w:sz="4" w:space="0" w:color="000000"/>
              <w:left w:val="single" w:sz="4" w:space="0" w:color="000000"/>
              <w:bottom w:val="single" w:sz="4" w:space="0" w:color="000000"/>
              <w:right w:val="single" w:sz="4" w:space="0" w:color="000000"/>
            </w:tcBorders>
            <w:shd w:val="clear" w:color="auto" w:fill="FFFFFF"/>
            <w:textDirection w:val="tbRl"/>
          </w:tcPr>
          <w:p w14:paraId="7F0A26E4" w14:textId="77777777" w:rsidR="00B47899" w:rsidRDefault="00B47899"/>
        </w:tc>
      </w:tr>
      <w:tr w:rsidR="00B47899" w14:paraId="3952A7C6" w14:textId="77777777">
        <w:tblPrEx>
          <w:tblCellMar>
            <w:top w:w="0" w:type="dxa"/>
            <w:left w:w="0" w:type="dxa"/>
            <w:bottom w:w="0" w:type="dxa"/>
            <w:right w:w="0" w:type="dxa"/>
          </w:tblCellMar>
        </w:tblPrEx>
        <w:trPr>
          <w:trHeight w:hRule="exact" w:val="720"/>
        </w:trPr>
        <w:tc>
          <w:tcPr>
            <w:tcW w:w="5629" w:type="dxa"/>
            <w:vMerge/>
            <w:tcBorders>
              <w:top w:val="nil"/>
              <w:left w:val="nil"/>
              <w:bottom w:val="single" w:sz="10" w:space="0" w:color="000000"/>
              <w:right w:val="nil"/>
            </w:tcBorders>
          </w:tcPr>
          <w:p w14:paraId="13984E12" w14:textId="77777777" w:rsidR="00B47899" w:rsidRDefault="00B47899"/>
        </w:tc>
        <w:tc>
          <w:tcPr>
            <w:tcW w:w="1746" w:type="dxa"/>
            <w:vMerge/>
            <w:tcBorders>
              <w:top w:val="nil"/>
              <w:left w:val="nil"/>
              <w:bottom w:val="single" w:sz="10" w:space="0" w:color="000000"/>
              <w:right w:val="nil"/>
            </w:tcBorders>
          </w:tcPr>
          <w:p w14:paraId="54F7CC6C" w14:textId="77777777" w:rsidR="00B47899" w:rsidRDefault="00B47899"/>
        </w:tc>
        <w:tc>
          <w:tcPr>
            <w:tcW w:w="759" w:type="dxa"/>
            <w:vMerge/>
            <w:tcBorders>
              <w:top w:val="nil"/>
              <w:left w:val="nil"/>
              <w:bottom w:val="single" w:sz="10" w:space="0" w:color="000000"/>
              <w:right w:val="single" w:sz="4" w:space="0" w:color="000000"/>
            </w:tcBorders>
          </w:tcPr>
          <w:p w14:paraId="416A3ACE" w14:textId="77777777" w:rsidR="00B47899" w:rsidRDefault="00B47899"/>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14:paraId="235EB612" w14:textId="77777777" w:rsidR="00B47899" w:rsidRDefault="00B47899"/>
        </w:tc>
        <w:tc>
          <w:tcPr>
            <w:tcW w:w="540" w:type="dxa"/>
            <w:gridSpan w:val="2"/>
            <w:vMerge/>
            <w:tcBorders>
              <w:top w:val="single" w:sz="4" w:space="0" w:color="000000"/>
              <w:left w:val="single" w:sz="4" w:space="0" w:color="000000"/>
              <w:bottom w:val="single" w:sz="4" w:space="0" w:color="000000"/>
              <w:right w:val="single" w:sz="4" w:space="0" w:color="000000"/>
            </w:tcBorders>
            <w:shd w:val="clear" w:color="auto" w:fill="FFFFFF"/>
            <w:textDirection w:val="tbRl"/>
          </w:tcPr>
          <w:p w14:paraId="037BA417" w14:textId="77777777" w:rsidR="00B47899" w:rsidRDefault="00B47899"/>
        </w:tc>
      </w:tr>
      <w:tr w:rsidR="00B47899" w14:paraId="650458D2" w14:textId="77777777">
        <w:tblPrEx>
          <w:tblCellMar>
            <w:top w:w="0" w:type="dxa"/>
            <w:left w:w="0" w:type="dxa"/>
            <w:bottom w:w="0" w:type="dxa"/>
            <w:right w:w="0" w:type="dxa"/>
          </w:tblCellMar>
        </w:tblPrEx>
        <w:trPr>
          <w:trHeight w:hRule="exact" w:val="975"/>
        </w:trPr>
        <w:tc>
          <w:tcPr>
            <w:tcW w:w="5629" w:type="dxa"/>
            <w:vMerge/>
            <w:tcBorders>
              <w:top w:val="nil"/>
              <w:left w:val="nil"/>
              <w:bottom w:val="single" w:sz="10" w:space="0" w:color="000000"/>
              <w:right w:val="nil"/>
            </w:tcBorders>
          </w:tcPr>
          <w:p w14:paraId="32FB3138" w14:textId="77777777" w:rsidR="00B47899" w:rsidRDefault="00B47899"/>
        </w:tc>
        <w:tc>
          <w:tcPr>
            <w:tcW w:w="1746" w:type="dxa"/>
            <w:vMerge/>
            <w:tcBorders>
              <w:top w:val="nil"/>
              <w:left w:val="nil"/>
              <w:bottom w:val="single" w:sz="10" w:space="0" w:color="000000"/>
              <w:right w:val="nil"/>
            </w:tcBorders>
          </w:tcPr>
          <w:p w14:paraId="699C0676" w14:textId="77777777" w:rsidR="00B47899" w:rsidRDefault="00B47899"/>
        </w:tc>
        <w:tc>
          <w:tcPr>
            <w:tcW w:w="759" w:type="dxa"/>
            <w:vMerge/>
            <w:tcBorders>
              <w:top w:val="nil"/>
              <w:left w:val="nil"/>
              <w:bottom w:val="single" w:sz="10" w:space="0" w:color="000000"/>
              <w:right w:val="single" w:sz="4" w:space="0" w:color="000000"/>
            </w:tcBorders>
          </w:tcPr>
          <w:p w14:paraId="21B0C3E5" w14:textId="77777777" w:rsidR="00B47899" w:rsidRDefault="00B47899"/>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1557F8AB" w14:textId="77777777" w:rsidR="00B47899" w:rsidRDefault="00B47899"/>
        </w:tc>
        <w:tc>
          <w:tcPr>
            <w:tcW w:w="540" w:type="dxa"/>
            <w:gridSpan w:val="2"/>
            <w:vMerge/>
            <w:tcBorders>
              <w:top w:val="single" w:sz="4" w:space="0" w:color="000000"/>
              <w:left w:val="single" w:sz="4" w:space="0" w:color="000000"/>
              <w:bottom w:val="single" w:sz="4" w:space="0" w:color="000000"/>
              <w:right w:val="single" w:sz="4" w:space="0" w:color="000000"/>
            </w:tcBorders>
            <w:shd w:val="clear" w:color="auto" w:fill="FFFFFF"/>
            <w:textDirection w:val="tbRl"/>
          </w:tcPr>
          <w:p w14:paraId="6AEB6EBE" w14:textId="77777777" w:rsidR="00B47899" w:rsidRDefault="00B47899"/>
        </w:tc>
      </w:tr>
      <w:tr w:rsidR="00B47899" w14:paraId="4E9F5CA3" w14:textId="77777777">
        <w:tblPrEx>
          <w:tblCellMar>
            <w:top w:w="0" w:type="dxa"/>
            <w:left w:w="0" w:type="dxa"/>
            <w:bottom w:w="0" w:type="dxa"/>
            <w:right w:w="0" w:type="dxa"/>
          </w:tblCellMar>
        </w:tblPrEx>
        <w:trPr>
          <w:trHeight w:hRule="exact" w:val="1937"/>
        </w:trPr>
        <w:tc>
          <w:tcPr>
            <w:tcW w:w="8134" w:type="dxa"/>
            <w:gridSpan w:val="3"/>
            <w:tcBorders>
              <w:top w:val="single" w:sz="10" w:space="0" w:color="000000"/>
              <w:left w:val="nil"/>
              <w:bottom w:val="single" w:sz="10" w:space="0" w:color="000000"/>
              <w:right w:val="single" w:sz="4" w:space="0" w:color="000000"/>
            </w:tcBorders>
          </w:tcPr>
          <w:p w14:paraId="72D05C68" w14:textId="77777777" w:rsidR="00B47899" w:rsidRDefault="00B47899">
            <w:pPr>
              <w:pStyle w:val="TableParagraph"/>
              <w:kinsoku w:val="0"/>
              <w:overflowPunct w:val="0"/>
              <w:spacing w:before="6"/>
              <w:ind w:left="2726"/>
              <w:rPr>
                <w:b/>
                <w:bCs/>
                <w:sz w:val="22"/>
                <w:szCs w:val="22"/>
              </w:rPr>
            </w:pPr>
            <w:r>
              <w:rPr>
                <w:b/>
                <w:bCs/>
                <w:sz w:val="22"/>
                <w:szCs w:val="22"/>
              </w:rPr>
              <w:t>LOCATION OF PROPERTY TRANSFERRED</w:t>
            </w:r>
          </w:p>
          <w:p w14:paraId="3E76061B" w14:textId="77777777" w:rsidR="00B47899" w:rsidRDefault="00B47899">
            <w:pPr>
              <w:pStyle w:val="TableParagraph"/>
              <w:kinsoku w:val="0"/>
              <w:overflowPunct w:val="0"/>
              <w:spacing w:before="10"/>
              <w:rPr>
                <w:rFonts w:ascii="Arial" w:hAnsi="Arial" w:cs="Arial"/>
                <w:b/>
                <w:bCs/>
                <w:sz w:val="11"/>
                <w:szCs w:val="11"/>
              </w:rPr>
            </w:pPr>
          </w:p>
          <w:p w14:paraId="50D50B41" w14:textId="77777777" w:rsidR="00B47899" w:rsidRDefault="00980AD5">
            <w:pPr>
              <w:pStyle w:val="TableParagraph"/>
              <w:kinsoku w:val="0"/>
              <w:overflowPunct w:val="0"/>
              <w:ind w:left="702" w:right="-7"/>
              <w:rPr>
                <w:rFonts w:ascii="Arial" w:hAnsi="Arial" w:cs="Arial"/>
                <w:sz w:val="20"/>
                <w:szCs w:val="20"/>
              </w:rPr>
            </w:pPr>
            <w:r>
              <w:rPr>
                <w:noProof/>
              </w:rPr>
            </w:r>
            <w:r w:rsidR="00B47899">
              <w:rPr>
                <w:rFonts w:ascii="Arial" w:hAnsi="Arial" w:cs="Arial"/>
                <w:sz w:val="20"/>
                <w:szCs w:val="20"/>
              </w:rPr>
              <w:pict w14:anchorId="64E4F659">
                <v:group id="_x0000_s1055" style="width:368.95pt;height:13.05pt;mso-position-horizontal-relative:char;mso-position-vertical-relative:line" coordsize="7379,261" o:allowincell="f">
                  <v:shape id="_x0000_s1056" style="position:absolute;width:7379;height:261;mso-position-horizontal-relative:page;mso-position-vertical-relative:page" coordsize="7379,261" o:allowincell="f" path="m,260hhl7378,260,7378,,,,,260xe" fillcolor="#ffffe0" stroked="f">
                    <v:path arrowok="t"/>
                  </v:shape>
                  <w10:wrap type="none"/>
                  <w10:anchorlock/>
                </v:group>
              </w:pict>
            </w:r>
          </w:p>
          <w:p w14:paraId="181DA777" w14:textId="77777777" w:rsidR="00B47899" w:rsidRDefault="00B47899">
            <w:pPr>
              <w:pStyle w:val="TableParagraph"/>
              <w:kinsoku w:val="0"/>
              <w:overflowPunct w:val="0"/>
              <w:rPr>
                <w:rFonts w:ascii="Arial" w:hAnsi="Arial" w:cs="Arial"/>
                <w:b/>
                <w:bCs/>
                <w:sz w:val="22"/>
                <w:szCs w:val="22"/>
              </w:rPr>
            </w:pPr>
          </w:p>
          <w:p w14:paraId="44AE3475" w14:textId="77777777" w:rsidR="00B47899" w:rsidRDefault="00B47899">
            <w:pPr>
              <w:pStyle w:val="TableParagraph"/>
              <w:kinsoku w:val="0"/>
              <w:overflowPunct w:val="0"/>
              <w:spacing w:before="4"/>
              <w:rPr>
                <w:rFonts w:ascii="Arial" w:hAnsi="Arial" w:cs="Arial"/>
                <w:b/>
                <w:bCs/>
                <w:sz w:val="22"/>
                <w:szCs w:val="22"/>
              </w:rPr>
            </w:pPr>
          </w:p>
          <w:p w14:paraId="6A1F3721" w14:textId="77777777" w:rsidR="00B47899" w:rsidRDefault="00B47899">
            <w:pPr>
              <w:pStyle w:val="TableParagraph"/>
              <w:kinsoku w:val="0"/>
              <w:overflowPunct w:val="0"/>
              <w:ind w:left="28"/>
              <w:rPr>
                <w:sz w:val="20"/>
                <w:szCs w:val="20"/>
              </w:rPr>
            </w:pPr>
            <w:r>
              <w:rPr>
                <w:sz w:val="20"/>
                <w:szCs w:val="20"/>
              </w:rPr>
              <w:t>City Tax</w:t>
            </w:r>
          </w:p>
          <w:p w14:paraId="4A92E9E5" w14:textId="77777777" w:rsidR="00B47899" w:rsidRDefault="00B47899">
            <w:pPr>
              <w:pStyle w:val="TableParagraph"/>
              <w:tabs>
                <w:tab w:val="right" w:pos="6426"/>
              </w:tabs>
              <w:kinsoku w:val="0"/>
              <w:overflowPunct w:val="0"/>
              <w:spacing w:before="243"/>
              <w:ind w:left="28"/>
            </w:pPr>
            <w:r>
              <w:rPr>
                <w:b/>
                <w:bCs/>
                <w:sz w:val="20"/>
                <w:szCs w:val="20"/>
              </w:rPr>
              <w:t>DATE OF DELIVERY OF DEED</w:t>
            </w:r>
            <w:r>
              <w:rPr>
                <w:b/>
                <w:bCs/>
                <w:spacing w:val="-5"/>
                <w:sz w:val="20"/>
                <w:szCs w:val="20"/>
              </w:rPr>
              <w:t xml:space="preserve"> </w:t>
            </w:r>
            <w:r>
              <w:rPr>
                <w:b/>
                <w:bCs/>
                <w:sz w:val="20"/>
                <w:szCs w:val="20"/>
              </w:rPr>
              <w:t>TO</w:t>
            </w:r>
            <w:r>
              <w:rPr>
                <w:b/>
                <w:bCs/>
                <w:spacing w:val="-1"/>
                <w:sz w:val="20"/>
                <w:szCs w:val="20"/>
              </w:rPr>
              <w:t xml:space="preserve"> </w:t>
            </w:r>
            <w:r>
              <w:rPr>
                <w:b/>
                <w:bCs/>
                <w:sz w:val="20"/>
                <w:szCs w:val="20"/>
              </w:rPr>
              <w:t>GRANTEE</w:t>
            </w:r>
            <w:r>
              <w:rPr>
                <w:sz w:val="20"/>
                <w:szCs w:val="20"/>
              </w:rPr>
              <w:tab/>
              <w:t>20</w:t>
            </w:r>
          </w:p>
        </w:tc>
        <w:tc>
          <w:tcPr>
            <w:tcW w:w="1440" w:type="dxa"/>
            <w:vMerge/>
            <w:tcBorders>
              <w:top w:val="single" w:sz="4" w:space="0" w:color="000000"/>
              <w:left w:val="single" w:sz="4" w:space="0" w:color="000000"/>
              <w:bottom w:val="single" w:sz="4" w:space="0" w:color="000000"/>
              <w:right w:val="single" w:sz="4" w:space="0" w:color="000000"/>
            </w:tcBorders>
            <w:shd w:val="clear" w:color="auto" w:fill="C0C0C0"/>
          </w:tcPr>
          <w:p w14:paraId="0123C82B" w14:textId="77777777" w:rsidR="00B47899" w:rsidRDefault="00B47899">
            <w:pPr>
              <w:pStyle w:val="TableParagraph"/>
              <w:tabs>
                <w:tab w:val="right" w:pos="6426"/>
              </w:tabs>
              <w:kinsoku w:val="0"/>
              <w:overflowPunct w:val="0"/>
              <w:spacing w:before="243"/>
              <w:ind w:left="28"/>
            </w:pPr>
          </w:p>
        </w:tc>
        <w:tc>
          <w:tcPr>
            <w:tcW w:w="540" w:type="dxa"/>
            <w:gridSpan w:val="2"/>
            <w:vMerge/>
            <w:tcBorders>
              <w:top w:val="single" w:sz="4" w:space="0" w:color="000000"/>
              <w:left w:val="single" w:sz="4" w:space="0" w:color="000000"/>
              <w:bottom w:val="single" w:sz="4" w:space="0" w:color="000000"/>
              <w:right w:val="single" w:sz="4" w:space="0" w:color="000000"/>
            </w:tcBorders>
            <w:shd w:val="clear" w:color="auto" w:fill="FFFFFF"/>
            <w:textDirection w:val="tbRl"/>
          </w:tcPr>
          <w:p w14:paraId="54C2C228" w14:textId="77777777" w:rsidR="00B47899" w:rsidRDefault="00B47899">
            <w:pPr>
              <w:pStyle w:val="TableParagraph"/>
              <w:tabs>
                <w:tab w:val="right" w:pos="6426"/>
              </w:tabs>
              <w:kinsoku w:val="0"/>
              <w:overflowPunct w:val="0"/>
              <w:spacing w:before="243"/>
              <w:ind w:left="28"/>
            </w:pPr>
          </w:p>
        </w:tc>
      </w:tr>
      <w:tr w:rsidR="00B47899" w14:paraId="6EE3155E" w14:textId="77777777">
        <w:tblPrEx>
          <w:tblCellMar>
            <w:top w:w="0" w:type="dxa"/>
            <w:left w:w="0" w:type="dxa"/>
            <w:bottom w:w="0" w:type="dxa"/>
            <w:right w:w="0" w:type="dxa"/>
          </w:tblCellMar>
        </w:tblPrEx>
        <w:trPr>
          <w:trHeight w:hRule="exact" w:val="350"/>
        </w:trPr>
        <w:tc>
          <w:tcPr>
            <w:tcW w:w="5629" w:type="dxa"/>
            <w:tcBorders>
              <w:top w:val="single" w:sz="10" w:space="0" w:color="000000"/>
              <w:left w:val="nil"/>
              <w:bottom w:val="single" w:sz="10" w:space="0" w:color="000000"/>
              <w:right w:val="nil"/>
            </w:tcBorders>
          </w:tcPr>
          <w:p w14:paraId="52B1B1EE" w14:textId="77777777" w:rsidR="00B47899" w:rsidRDefault="00B47899">
            <w:pPr>
              <w:pStyle w:val="TableParagraph"/>
              <w:kinsoku w:val="0"/>
              <w:overflowPunct w:val="0"/>
              <w:spacing w:before="25"/>
              <w:ind w:left="28"/>
            </w:pPr>
            <w:r>
              <w:rPr>
                <w:b/>
                <w:bCs/>
              </w:rPr>
              <w:t>TOTAL AMOUNT DUE (from page two of form)</w:t>
            </w:r>
          </w:p>
        </w:tc>
        <w:tc>
          <w:tcPr>
            <w:tcW w:w="1746" w:type="dxa"/>
            <w:tcBorders>
              <w:top w:val="single" w:sz="10" w:space="0" w:color="000000"/>
              <w:left w:val="nil"/>
              <w:bottom w:val="single" w:sz="10" w:space="0" w:color="000000"/>
              <w:right w:val="nil"/>
            </w:tcBorders>
          </w:tcPr>
          <w:p w14:paraId="0603D3B4" w14:textId="77777777" w:rsidR="00B47899" w:rsidRDefault="00B47899"/>
        </w:tc>
        <w:tc>
          <w:tcPr>
            <w:tcW w:w="759" w:type="dxa"/>
            <w:tcBorders>
              <w:top w:val="single" w:sz="10" w:space="0" w:color="000000"/>
              <w:left w:val="nil"/>
              <w:bottom w:val="single" w:sz="10" w:space="0" w:color="000000"/>
              <w:right w:val="single" w:sz="4" w:space="0" w:color="000000"/>
            </w:tcBorders>
          </w:tcPr>
          <w:p w14:paraId="5BDD4481" w14:textId="77777777" w:rsidR="00B47899" w:rsidRDefault="00B47899">
            <w:pPr>
              <w:pStyle w:val="TableParagraph"/>
              <w:kinsoku w:val="0"/>
              <w:overflowPunct w:val="0"/>
              <w:spacing w:before="25"/>
              <w:ind w:right="12"/>
              <w:jc w:val="right"/>
            </w:pPr>
            <w:r>
              <w:rPr>
                <w:b/>
                <w:bCs/>
              </w:rPr>
              <w:t>$</w:t>
            </w:r>
          </w:p>
        </w:tc>
        <w:tc>
          <w:tcPr>
            <w:tcW w:w="1786" w:type="dxa"/>
            <w:gridSpan w:val="2"/>
            <w:tcBorders>
              <w:top w:val="single" w:sz="4" w:space="0" w:color="000000"/>
              <w:left w:val="single" w:sz="4" w:space="0" w:color="000000"/>
              <w:bottom w:val="single" w:sz="16" w:space="0" w:color="000000"/>
              <w:right w:val="nil"/>
            </w:tcBorders>
            <w:shd w:val="clear" w:color="auto" w:fill="FFFFFF"/>
          </w:tcPr>
          <w:p w14:paraId="5299F7D5" w14:textId="77777777" w:rsidR="00B47899" w:rsidRDefault="00B47899"/>
        </w:tc>
        <w:tc>
          <w:tcPr>
            <w:tcW w:w="194" w:type="dxa"/>
            <w:tcBorders>
              <w:top w:val="single" w:sz="4" w:space="0" w:color="000000"/>
              <w:left w:val="nil"/>
              <w:bottom w:val="single" w:sz="16" w:space="0" w:color="000000"/>
              <w:right w:val="single" w:sz="4" w:space="0" w:color="000000"/>
            </w:tcBorders>
            <w:shd w:val="clear" w:color="auto" w:fill="C0C0C0"/>
          </w:tcPr>
          <w:p w14:paraId="77C58097" w14:textId="77777777" w:rsidR="00B47899" w:rsidRDefault="00B47899"/>
        </w:tc>
      </w:tr>
    </w:tbl>
    <w:p w14:paraId="18B7A260" w14:textId="77777777" w:rsidR="00B47899" w:rsidRDefault="00980AD5">
      <w:pPr>
        <w:pStyle w:val="BodyText"/>
        <w:kinsoku w:val="0"/>
        <w:overflowPunct w:val="0"/>
        <w:spacing w:after="19" w:line="251" w:lineRule="exact"/>
        <w:ind w:left="508" w:right="507"/>
        <w:jc w:val="center"/>
        <w:rPr>
          <w:b/>
          <w:bCs/>
          <w:sz w:val="22"/>
          <w:szCs w:val="22"/>
        </w:rPr>
      </w:pPr>
      <w:r>
        <w:rPr>
          <w:noProof/>
        </w:rPr>
        <w:pict w14:anchorId="3ECBB223">
          <v:shape id="_x0000_s1057" type="#_x0000_t202" style="position:absolute;left:0;text-align:left;margin-left:271.7pt;margin-top:-33.45pt;width:95.8pt;height:13.7pt;z-index:-251672576;mso-position-horizontal-relative:page;mso-position-vertical-relative:text" o:allowincell="f" filled="f" stroked="f">
            <v:textbox inset="0,0,0,0">
              <w:txbxContent>
                <w:p w14:paraId="37E681E7" w14:textId="77777777" w:rsidR="00B47899" w:rsidRDefault="00B47899">
                  <w:pPr>
                    <w:pStyle w:val="BodyText"/>
                    <w:kinsoku w:val="0"/>
                    <w:overflowPunct w:val="0"/>
                    <w:spacing w:before="48" w:line="226" w:lineRule="exact"/>
                    <w:ind w:right="-4"/>
                    <w:rPr>
                      <w:b/>
                      <w:bCs/>
                    </w:rPr>
                  </w:pPr>
                  <w:r>
                    <w:t>_</w:t>
                  </w:r>
                  <w:r>
                    <w:rPr>
                      <w:b/>
                      <w:bCs/>
                    </w:rPr>
                    <w:t>__________________</w:t>
                  </w:r>
                </w:p>
              </w:txbxContent>
            </v:textbox>
            <w10:wrap anchorx="page"/>
          </v:shape>
        </w:pict>
      </w:r>
      <w:r>
        <w:rPr>
          <w:noProof/>
        </w:rPr>
        <w:pict w14:anchorId="277DC195">
          <v:shape id="_x0000_s1058" style="position:absolute;left:0;text-align:left;margin-left:114.25pt;margin-top:-58.9pt;width:83.9pt;height:13.05pt;z-index:-251671552;mso-position-horizontal-relative:page;mso-position-vertical-relative:text" coordsize="1678,261" o:allowincell="f" path="m,260hhl1677,260,1677,,,,,260xe" fillcolor="#ffffe0" stroked="f">
            <v:path arrowok="t"/>
            <w10:wrap anchorx="page"/>
          </v:shape>
        </w:pict>
      </w:r>
      <w:r>
        <w:rPr>
          <w:noProof/>
        </w:rPr>
        <w:pict w14:anchorId="1E7834F1">
          <v:shape id="_x0000_s1059" style="position:absolute;left:0;text-align:left;margin-left:229.8pt;margin-top:-58.9pt;width:78.9pt;height:13.05pt;z-index:-251670528;mso-position-horizontal-relative:page;mso-position-vertical-relative:text" coordsize="1578,261" o:allowincell="f" path="m,260hhl1577,260,1577,,,,,260xe" fillcolor="#ffffe0" stroked="f">
            <v:path arrowok="t"/>
            <w10:wrap anchorx="page"/>
          </v:shape>
        </w:pict>
      </w:r>
      <w:r>
        <w:rPr>
          <w:noProof/>
        </w:rPr>
        <w:pict w14:anchorId="0493C3CB">
          <v:shape id="_x0000_s1060" style="position:absolute;left:0;text-align:left;margin-left:334.15pt;margin-top:-58.9pt;width:49.7pt;height:13.05pt;z-index:-251669504;mso-position-horizontal-relative:page;mso-position-vertical-relative:text" coordsize="994,261" o:allowincell="f" path="m,260hhl993,260,993,,,,,260xe" fillcolor="#ffffe0" stroked="f">
            <v:path arrowok="t"/>
            <w10:wrap anchorx="page"/>
          </v:shape>
        </w:pict>
      </w:r>
      <w:r>
        <w:rPr>
          <w:noProof/>
        </w:rPr>
        <w:pict w14:anchorId="33CAE5BD">
          <v:shape id="_x0000_s1061" style="position:absolute;left:0;text-align:left;margin-left:398.75pt;margin-top:-58.9pt;width:64pt;height:13.05pt;z-index:-251668480;mso-position-horizontal-relative:page;mso-position-vertical-relative:text" coordsize="1280,261" o:allowincell="f" path="m,260hhl1279,260,1279,,,,,260xe" fillcolor="#ffffe0" stroked="f">
            <v:path arrowok="t"/>
            <w10:wrap anchorx="page"/>
          </v:shape>
        </w:pict>
      </w:r>
      <w:r>
        <w:rPr>
          <w:noProof/>
        </w:rPr>
        <w:pict w14:anchorId="09DC56D6">
          <v:shape id="_x0000_s1062" style="position:absolute;left:0;text-align:left;margin-left:273.25pt;margin-top:-33.45pt;width:93.8pt;height:11.85pt;z-index:-251667456;mso-position-horizontal-relative:page;mso-position-vertical-relative:text" coordsize="1876,237" o:allowincell="f" path="m,236hhl1875,236,1875,,,,,236xe" fillcolor="#ffffe0" stroked="f">
            <v:path arrowok="t"/>
            <w10:wrap anchorx="page"/>
          </v:shape>
        </w:pict>
      </w:r>
      <w:r>
        <w:rPr>
          <w:noProof/>
        </w:rPr>
        <w:pict w14:anchorId="64FBF4AE">
          <v:shape id="_x0000_s1063" style="position:absolute;left:0;text-align:left;margin-left:378.85pt;margin-top:-33.45pt;width:22.4pt;height:13.05pt;z-index:-251666432;mso-position-horizontal-relative:page;mso-position-vertical-relative:text" coordsize="448,261" o:allowincell="f" path="m,260hhl447,260,447,,,,,260xe" fillcolor="#ffffe0" stroked="f">
            <v:path arrowok="t"/>
            <w10:wrap anchorx="page"/>
          </v:shape>
        </w:pict>
      </w:r>
      <w:r w:rsidR="00B47899">
        <w:rPr>
          <w:b/>
          <w:bCs/>
          <w:sz w:val="22"/>
          <w:szCs w:val="22"/>
        </w:rPr>
        <w:t>MAKE CERTIFIED CHECK PAYABLE TO THE ORDER OF THE CITY OF MOUNT VERNON</w:t>
      </w:r>
    </w:p>
    <w:p w14:paraId="57DCEDA7" w14:textId="77777777" w:rsidR="00B47899" w:rsidRDefault="00980AD5">
      <w:pPr>
        <w:pStyle w:val="BodyText"/>
        <w:kinsoku w:val="0"/>
        <w:overflowPunct w:val="0"/>
        <w:spacing w:line="29" w:lineRule="exact"/>
        <w:ind w:left="228"/>
        <w:rPr>
          <w:position w:val="-1"/>
          <w:sz w:val="2"/>
          <w:szCs w:val="2"/>
        </w:rPr>
      </w:pPr>
      <w:r>
        <w:rPr>
          <w:noProof/>
        </w:rPr>
      </w:r>
      <w:r w:rsidR="00B47899">
        <w:rPr>
          <w:position w:val="-1"/>
          <w:sz w:val="2"/>
          <w:szCs w:val="2"/>
        </w:rPr>
        <w:pict w14:anchorId="1B7F2D0E">
          <v:group id="_x0000_s1064" style="width:501.15pt;height:1.45pt;mso-position-horizontal-relative:char;mso-position-vertical-relative:line" coordsize="10023,29" o:allowincell="f">
            <v:shape id="_x0000_s1065" style="position:absolute;left:14;top:14;width:9994;height:20;mso-position-horizontal-relative:page;mso-position-vertical-relative:page" coordsize="9994,20" o:allowincell="f" path="m,hhl9993,e" filled="f" strokeweight=".50797mm">
              <v:path arrowok="t"/>
            </v:shape>
            <w10:anchorlock/>
          </v:group>
        </w:pict>
      </w:r>
    </w:p>
    <w:p w14:paraId="51960306" w14:textId="77777777" w:rsidR="00B47899" w:rsidRDefault="00B47899">
      <w:pPr>
        <w:pStyle w:val="BodyText"/>
        <w:kinsoku w:val="0"/>
        <w:overflowPunct w:val="0"/>
        <w:ind w:left="272" w:right="249"/>
      </w:pPr>
      <w:r>
        <w:t>Notes:</w:t>
      </w:r>
    </w:p>
    <w:p w14:paraId="02FED17A" w14:textId="77777777" w:rsidR="00B47899" w:rsidRDefault="00B47899">
      <w:pPr>
        <w:pStyle w:val="ListParagraph"/>
        <w:numPr>
          <w:ilvl w:val="1"/>
          <w:numId w:val="4"/>
        </w:numPr>
        <w:tabs>
          <w:tab w:val="left" w:pos="632"/>
        </w:tabs>
        <w:kinsoku w:val="0"/>
        <w:overflowPunct w:val="0"/>
        <w:spacing w:before="5"/>
        <w:ind w:hanging="359"/>
        <w:rPr>
          <w:rFonts w:ascii="Times New Roman" w:hAnsi="Times New Roman" w:cs="Times New Roman"/>
          <w:sz w:val="20"/>
          <w:szCs w:val="20"/>
        </w:rPr>
      </w:pPr>
      <w:r>
        <w:rPr>
          <w:rFonts w:ascii="Times New Roman" w:hAnsi="Times New Roman" w:cs="Times New Roman"/>
          <w:sz w:val="20"/>
          <w:szCs w:val="20"/>
        </w:rPr>
        <w:t>This</w:t>
      </w:r>
      <w:r>
        <w:rPr>
          <w:rFonts w:ascii="Times New Roman" w:hAnsi="Times New Roman" w:cs="Times New Roman"/>
          <w:spacing w:val="-6"/>
          <w:sz w:val="20"/>
          <w:szCs w:val="20"/>
        </w:rPr>
        <w:t xml:space="preserve"> </w:t>
      </w:r>
      <w:r>
        <w:rPr>
          <w:rFonts w:ascii="Times New Roman" w:hAnsi="Times New Roman" w:cs="Times New Roman"/>
          <w:sz w:val="20"/>
          <w:szCs w:val="20"/>
        </w:rPr>
        <w:t>return</w:t>
      </w:r>
      <w:r>
        <w:rPr>
          <w:rFonts w:ascii="Times New Roman" w:hAnsi="Times New Roman" w:cs="Times New Roman"/>
          <w:spacing w:val="-6"/>
          <w:sz w:val="20"/>
          <w:szCs w:val="20"/>
        </w:rPr>
        <w:t xml:space="preserve"> </w:t>
      </w:r>
      <w:r>
        <w:rPr>
          <w:rFonts w:ascii="Times New Roman" w:hAnsi="Times New Roman" w:cs="Times New Roman"/>
          <w:sz w:val="20"/>
          <w:szCs w:val="20"/>
        </w:rPr>
        <w:t>must</w:t>
      </w:r>
      <w:r>
        <w:rPr>
          <w:rFonts w:ascii="Times New Roman" w:hAnsi="Times New Roman" w:cs="Times New Roman"/>
          <w:spacing w:val="-6"/>
          <w:sz w:val="20"/>
          <w:szCs w:val="20"/>
        </w:rPr>
        <w:t xml:space="preserve"> </w:t>
      </w:r>
      <w:r>
        <w:rPr>
          <w:rFonts w:ascii="Times New Roman" w:hAnsi="Times New Roman" w:cs="Times New Roman"/>
          <w:sz w:val="20"/>
          <w:szCs w:val="20"/>
        </w:rPr>
        <w:t>be</w:t>
      </w:r>
      <w:r>
        <w:rPr>
          <w:rFonts w:ascii="Times New Roman" w:hAnsi="Times New Roman" w:cs="Times New Roman"/>
          <w:spacing w:val="-6"/>
          <w:sz w:val="20"/>
          <w:szCs w:val="20"/>
        </w:rPr>
        <w:t xml:space="preserve"> </w:t>
      </w:r>
      <w:r>
        <w:rPr>
          <w:rFonts w:ascii="Times New Roman" w:hAnsi="Times New Roman" w:cs="Times New Roman"/>
          <w:sz w:val="20"/>
          <w:szCs w:val="20"/>
        </w:rPr>
        <w:t>completed</w:t>
      </w:r>
      <w:r>
        <w:rPr>
          <w:rFonts w:ascii="Times New Roman" w:hAnsi="Times New Roman" w:cs="Times New Roman"/>
          <w:spacing w:val="-6"/>
          <w:sz w:val="20"/>
          <w:szCs w:val="20"/>
        </w:rPr>
        <w:t xml:space="preserve"> </w:t>
      </w:r>
      <w:r>
        <w:rPr>
          <w:rFonts w:ascii="Times New Roman" w:hAnsi="Times New Roman" w:cs="Times New Roman"/>
          <w:sz w:val="20"/>
          <w:szCs w:val="20"/>
        </w:rPr>
        <w:t>and</w:t>
      </w:r>
      <w:r>
        <w:rPr>
          <w:rFonts w:ascii="Times New Roman" w:hAnsi="Times New Roman" w:cs="Times New Roman"/>
          <w:spacing w:val="-6"/>
          <w:sz w:val="20"/>
          <w:szCs w:val="20"/>
        </w:rPr>
        <w:t xml:space="preserve"> </w:t>
      </w:r>
      <w:r>
        <w:rPr>
          <w:rFonts w:ascii="Times New Roman" w:hAnsi="Times New Roman" w:cs="Times New Roman"/>
          <w:sz w:val="20"/>
          <w:szCs w:val="20"/>
        </w:rPr>
        <w:t>filed</w:t>
      </w:r>
      <w:r>
        <w:rPr>
          <w:rFonts w:ascii="Times New Roman" w:hAnsi="Times New Roman" w:cs="Times New Roman"/>
          <w:spacing w:val="-6"/>
          <w:sz w:val="20"/>
          <w:szCs w:val="20"/>
        </w:rPr>
        <w:t xml:space="preserve"> </w:t>
      </w:r>
      <w:r>
        <w:rPr>
          <w:rFonts w:ascii="Times New Roman" w:hAnsi="Times New Roman" w:cs="Times New Roman"/>
          <w:sz w:val="20"/>
          <w:szCs w:val="20"/>
        </w:rPr>
        <w:t>with</w:t>
      </w:r>
      <w:r>
        <w:rPr>
          <w:rFonts w:ascii="Times New Roman" w:hAnsi="Times New Roman" w:cs="Times New Roman"/>
          <w:spacing w:val="-6"/>
          <w:sz w:val="20"/>
          <w:szCs w:val="20"/>
        </w:rPr>
        <w:t xml:space="preserve"> </w:t>
      </w:r>
      <w:r>
        <w:rPr>
          <w:rFonts w:ascii="Times New Roman" w:hAnsi="Times New Roman" w:cs="Times New Roman"/>
          <w:sz w:val="20"/>
          <w:szCs w:val="20"/>
        </w:rPr>
        <w:t>the</w:t>
      </w:r>
      <w:r>
        <w:rPr>
          <w:rFonts w:ascii="Times New Roman" w:hAnsi="Times New Roman" w:cs="Times New Roman"/>
          <w:spacing w:val="-6"/>
          <w:sz w:val="20"/>
          <w:szCs w:val="20"/>
        </w:rPr>
        <w:t xml:space="preserve"> </w:t>
      </w:r>
      <w:r>
        <w:rPr>
          <w:rFonts w:ascii="Times New Roman" w:hAnsi="Times New Roman" w:cs="Times New Roman"/>
          <w:sz w:val="20"/>
          <w:szCs w:val="20"/>
        </w:rPr>
        <w:t>Comptroller</w:t>
      </w:r>
      <w:r>
        <w:rPr>
          <w:rFonts w:ascii="Times New Roman" w:hAnsi="Times New Roman" w:cs="Times New Roman"/>
          <w:spacing w:val="-6"/>
          <w:sz w:val="20"/>
          <w:szCs w:val="20"/>
        </w:rPr>
        <w:t xml:space="preserve"> </w:t>
      </w:r>
      <w:r>
        <w:rPr>
          <w:rFonts w:ascii="Times New Roman" w:hAnsi="Times New Roman" w:cs="Times New Roman"/>
          <w:sz w:val="20"/>
          <w:szCs w:val="20"/>
        </w:rPr>
        <w:t>of</w:t>
      </w:r>
      <w:r>
        <w:rPr>
          <w:rFonts w:ascii="Times New Roman" w:hAnsi="Times New Roman" w:cs="Times New Roman"/>
          <w:spacing w:val="-6"/>
          <w:sz w:val="20"/>
          <w:szCs w:val="20"/>
        </w:rPr>
        <w:t xml:space="preserve"> </w:t>
      </w:r>
      <w:r>
        <w:rPr>
          <w:rFonts w:ascii="Times New Roman" w:hAnsi="Times New Roman" w:cs="Times New Roman"/>
          <w:sz w:val="20"/>
          <w:szCs w:val="20"/>
        </w:rPr>
        <w:t>the</w:t>
      </w:r>
      <w:r>
        <w:rPr>
          <w:rFonts w:ascii="Times New Roman" w:hAnsi="Times New Roman" w:cs="Times New Roman"/>
          <w:spacing w:val="-6"/>
          <w:sz w:val="20"/>
          <w:szCs w:val="20"/>
        </w:rPr>
        <w:t xml:space="preserve"> </w:t>
      </w:r>
      <w:r>
        <w:rPr>
          <w:rFonts w:ascii="Times New Roman" w:hAnsi="Times New Roman" w:cs="Times New Roman"/>
          <w:sz w:val="20"/>
          <w:szCs w:val="20"/>
        </w:rPr>
        <w:t>City</w:t>
      </w:r>
      <w:r>
        <w:rPr>
          <w:rFonts w:ascii="Times New Roman" w:hAnsi="Times New Roman" w:cs="Times New Roman"/>
          <w:spacing w:val="-6"/>
          <w:sz w:val="20"/>
          <w:szCs w:val="20"/>
        </w:rPr>
        <w:t xml:space="preserve"> </w:t>
      </w:r>
      <w:r>
        <w:rPr>
          <w:rFonts w:ascii="Times New Roman" w:hAnsi="Times New Roman" w:cs="Times New Roman"/>
          <w:sz w:val="20"/>
          <w:szCs w:val="20"/>
        </w:rPr>
        <w:t>of</w:t>
      </w:r>
      <w:r>
        <w:rPr>
          <w:rFonts w:ascii="Times New Roman" w:hAnsi="Times New Roman" w:cs="Times New Roman"/>
          <w:spacing w:val="-6"/>
          <w:sz w:val="20"/>
          <w:szCs w:val="20"/>
        </w:rPr>
        <w:t xml:space="preserve"> </w:t>
      </w:r>
      <w:r>
        <w:rPr>
          <w:rFonts w:ascii="Times New Roman" w:hAnsi="Times New Roman" w:cs="Times New Roman"/>
          <w:sz w:val="20"/>
          <w:szCs w:val="20"/>
        </w:rPr>
        <w:t>Mount</w:t>
      </w:r>
      <w:r>
        <w:rPr>
          <w:rFonts w:ascii="Times New Roman" w:hAnsi="Times New Roman" w:cs="Times New Roman"/>
          <w:spacing w:val="-6"/>
          <w:sz w:val="20"/>
          <w:szCs w:val="20"/>
        </w:rPr>
        <w:t xml:space="preserve"> </w:t>
      </w:r>
      <w:r>
        <w:rPr>
          <w:rFonts w:ascii="Times New Roman" w:hAnsi="Times New Roman" w:cs="Times New Roman"/>
          <w:sz w:val="20"/>
          <w:szCs w:val="20"/>
        </w:rPr>
        <w:t>Vernon.</w:t>
      </w:r>
    </w:p>
    <w:p w14:paraId="04B6F610" w14:textId="77777777" w:rsidR="00B47899" w:rsidRDefault="00B47899">
      <w:pPr>
        <w:pStyle w:val="ListParagraph"/>
        <w:numPr>
          <w:ilvl w:val="1"/>
          <w:numId w:val="4"/>
        </w:numPr>
        <w:tabs>
          <w:tab w:val="left" w:pos="632"/>
        </w:tabs>
        <w:kinsoku w:val="0"/>
        <w:overflowPunct w:val="0"/>
        <w:spacing w:before="5" w:line="244" w:lineRule="auto"/>
        <w:ind w:right="387" w:hanging="359"/>
        <w:rPr>
          <w:rFonts w:ascii="Times New Roman" w:hAnsi="Times New Roman" w:cs="Times New Roman"/>
          <w:sz w:val="20"/>
          <w:szCs w:val="20"/>
        </w:rPr>
      </w:pPr>
      <w:r>
        <w:rPr>
          <w:rFonts w:ascii="Times New Roman" w:hAnsi="Times New Roman" w:cs="Times New Roman"/>
          <w:sz w:val="20"/>
          <w:szCs w:val="20"/>
        </w:rPr>
        <w:t>The tax due thereon must be paid within thirty (30) days after delivery of the deed by the grantor to the grantee but before the recording of such deed. This return must be filed by both the grantee and the grantor whether or not a tax is due thereon and although the consideration for the deed is $100,000 or</w:t>
      </w:r>
      <w:r>
        <w:rPr>
          <w:rFonts w:ascii="Times New Roman" w:hAnsi="Times New Roman" w:cs="Times New Roman"/>
          <w:spacing w:val="-22"/>
          <w:sz w:val="20"/>
          <w:szCs w:val="20"/>
        </w:rPr>
        <w:t xml:space="preserve"> </w:t>
      </w:r>
      <w:r>
        <w:rPr>
          <w:rFonts w:ascii="Times New Roman" w:hAnsi="Times New Roman" w:cs="Times New Roman"/>
          <w:sz w:val="20"/>
          <w:szCs w:val="20"/>
        </w:rPr>
        <w:t>less.</w:t>
      </w:r>
    </w:p>
    <w:p w14:paraId="7A0A74E4" w14:textId="77777777" w:rsidR="00B47899" w:rsidRDefault="00B47899">
      <w:pPr>
        <w:pStyle w:val="ListParagraph"/>
        <w:numPr>
          <w:ilvl w:val="1"/>
          <w:numId w:val="4"/>
        </w:numPr>
        <w:tabs>
          <w:tab w:val="left" w:pos="632"/>
        </w:tabs>
        <w:kinsoku w:val="0"/>
        <w:overflowPunct w:val="0"/>
        <w:spacing w:before="1" w:line="244" w:lineRule="auto"/>
        <w:ind w:right="526"/>
        <w:rPr>
          <w:rFonts w:ascii="Times New Roman" w:hAnsi="Times New Roman" w:cs="Times New Roman"/>
          <w:sz w:val="20"/>
          <w:szCs w:val="20"/>
        </w:rPr>
      </w:pPr>
      <w:r>
        <w:rPr>
          <w:rFonts w:ascii="Times New Roman" w:hAnsi="Times New Roman" w:cs="Times New Roman"/>
          <w:sz w:val="20"/>
          <w:szCs w:val="20"/>
        </w:rPr>
        <w:t>Where the transfer is by a corporation in liquidation or to a corporation in exchange for capital stock, submit</w:t>
      </w:r>
      <w:r>
        <w:rPr>
          <w:rFonts w:ascii="Times New Roman" w:hAnsi="Times New Roman" w:cs="Times New Roman"/>
          <w:spacing w:val="-34"/>
          <w:sz w:val="20"/>
          <w:szCs w:val="20"/>
        </w:rPr>
        <w:t xml:space="preserve"> </w:t>
      </w:r>
      <w:r>
        <w:rPr>
          <w:rFonts w:ascii="Times New Roman" w:hAnsi="Times New Roman" w:cs="Times New Roman"/>
          <w:sz w:val="20"/>
          <w:szCs w:val="20"/>
        </w:rPr>
        <w:t>balance sheet.</w:t>
      </w:r>
    </w:p>
    <w:p w14:paraId="7E333EAF" w14:textId="77777777" w:rsidR="00B47899" w:rsidRDefault="00B47899">
      <w:pPr>
        <w:pStyle w:val="ListParagraph"/>
        <w:numPr>
          <w:ilvl w:val="1"/>
          <w:numId w:val="4"/>
        </w:numPr>
        <w:tabs>
          <w:tab w:val="left" w:pos="632"/>
        </w:tabs>
        <w:kinsoku w:val="0"/>
        <w:overflowPunct w:val="0"/>
        <w:spacing w:before="1" w:line="244" w:lineRule="auto"/>
        <w:ind w:right="324"/>
        <w:rPr>
          <w:rFonts w:ascii="Times New Roman" w:hAnsi="Times New Roman" w:cs="Times New Roman"/>
          <w:sz w:val="20"/>
          <w:szCs w:val="20"/>
        </w:rPr>
      </w:pPr>
      <w:r>
        <w:rPr>
          <w:rFonts w:ascii="Times New Roman" w:hAnsi="Times New Roman" w:cs="Times New Roman"/>
          <w:sz w:val="20"/>
          <w:szCs w:val="20"/>
        </w:rPr>
        <w:t>Penalty</w:t>
      </w:r>
      <w:r>
        <w:rPr>
          <w:rFonts w:ascii="Times New Roman" w:hAnsi="Times New Roman" w:cs="Times New Roman"/>
          <w:spacing w:val="-4"/>
          <w:sz w:val="20"/>
          <w:szCs w:val="20"/>
        </w:rPr>
        <w:t xml:space="preserve"> </w:t>
      </w:r>
      <w:r>
        <w:rPr>
          <w:rFonts w:ascii="Times New Roman" w:hAnsi="Times New Roman" w:cs="Times New Roman"/>
          <w:sz w:val="20"/>
          <w:szCs w:val="20"/>
        </w:rPr>
        <w:t>of</w:t>
      </w:r>
      <w:r>
        <w:rPr>
          <w:rFonts w:ascii="Times New Roman" w:hAnsi="Times New Roman" w:cs="Times New Roman"/>
          <w:spacing w:val="-4"/>
          <w:sz w:val="20"/>
          <w:szCs w:val="20"/>
        </w:rPr>
        <w:t xml:space="preserve"> </w:t>
      </w:r>
      <w:r>
        <w:rPr>
          <w:rFonts w:ascii="Times New Roman" w:hAnsi="Times New Roman" w:cs="Times New Roman"/>
          <w:sz w:val="20"/>
          <w:szCs w:val="20"/>
        </w:rPr>
        <w:t>8%</w:t>
      </w:r>
      <w:r>
        <w:rPr>
          <w:rFonts w:ascii="Times New Roman" w:hAnsi="Times New Roman" w:cs="Times New Roman"/>
          <w:spacing w:val="-4"/>
          <w:sz w:val="20"/>
          <w:szCs w:val="20"/>
        </w:rPr>
        <w:t xml:space="preserve"> </w:t>
      </w:r>
      <w:r>
        <w:rPr>
          <w:rFonts w:ascii="Times New Roman" w:hAnsi="Times New Roman" w:cs="Times New Roman"/>
          <w:sz w:val="20"/>
          <w:szCs w:val="20"/>
        </w:rPr>
        <w:t>of</w:t>
      </w:r>
      <w:r>
        <w:rPr>
          <w:rFonts w:ascii="Times New Roman" w:hAnsi="Times New Roman" w:cs="Times New Roman"/>
          <w:spacing w:val="-4"/>
          <w:sz w:val="20"/>
          <w:szCs w:val="20"/>
        </w:rPr>
        <w:t xml:space="preserve"> </w:t>
      </w:r>
      <w:r>
        <w:rPr>
          <w:rFonts w:ascii="Times New Roman" w:hAnsi="Times New Roman" w:cs="Times New Roman"/>
          <w:sz w:val="20"/>
          <w:szCs w:val="20"/>
        </w:rPr>
        <w:t>the</w:t>
      </w:r>
      <w:r>
        <w:rPr>
          <w:rFonts w:ascii="Times New Roman" w:hAnsi="Times New Roman" w:cs="Times New Roman"/>
          <w:spacing w:val="-4"/>
          <w:sz w:val="20"/>
          <w:szCs w:val="20"/>
        </w:rPr>
        <w:t xml:space="preserve"> </w:t>
      </w:r>
      <w:r>
        <w:rPr>
          <w:rFonts w:ascii="Times New Roman" w:hAnsi="Times New Roman" w:cs="Times New Roman"/>
          <w:sz w:val="20"/>
          <w:szCs w:val="20"/>
        </w:rPr>
        <w:t>tax</w:t>
      </w:r>
      <w:r>
        <w:rPr>
          <w:rFonts w:ascii="Times New Roman" w:hAnsi="Times New Roman" w:cs="Times New Roman"/>
          <w:spacing w:val="-4"/>
          <w:sz w:val="20"/>
          <w:szCs w:val="20"/>
        </w:rPr>
        <w:t xml:space="preserve"> </w:t>
      </w:r>
      <w:r>
        <w:rPr>
          <w:rFonts w:ascii="Times New Roman" w:hAnsi="Times New Roman" w:cs="Times New Roman"/>
          <w:sz w:val="20"/>
          <w:szCs w:val="20"/>
        </w:rPr>
        <w:t>due</w:t>
      </w:r>
      <w:r>
        <w:rPr>
          <w:rFonts w:ascii="Times New Roman" w:hAnsi="Times New Roman" w:cs="Times New Roman"/>
          <w:spacing w:val="-4"/>
          <w:sz w:val="20"/>
          <w:szCs w:val="20"/>
        </w:rPr>
        <w:t xml:space="preserve"> </w:t>
      </w:r>
      <w:r>
        <w:rPr>
          <w:rFonts w:ascii="Times New Roman" w:hAnsi="Times New Roman" w:cs="Times New Roman"/>
          <w:sz w:val="20"/>
          <w:szCs w:val="20"/>
        </w:rPr>
        <w:t>for</w:t>
      </w:r>
      <w:r>
        <w:rPr>
          <w:rFonts w:ascii="Times New Roman" w:hAnsi="Times New Roman" w:cs="Times New Roman"/>
          <w:spacing w:val="-4"/>
          <w:sz w:val="20"/>
          <w:szCs w:val="20"/>
        </w:rPr>
        <w:t xml:space="preserve"> </w:t>
      </w:r>
      <w:r>
        <w:rPr>
          <w:rFonts w:ascii="Times New Roman" w:hAnsi="Times New Roman" w:cs="Times New Roman"/>
          <w:sz w:val="20"/>
          <w:szCs w:val="20"/>
        </w:rPr>
        <w:t>the</w:t>
      </w:r>
      <w:r>
        <w:rPr>
          <w:rFonts w:ascii="Times New Roman" w:hAnsi="Times New Roman" w:cs="Times New Roman"/>
          <w:spacing w:val="-2"/>
          <w:sz w:val="20"/>
          <w:szCs w:val="20"/>
        </w:rPr>
        <w:t xml:space="preserve"> </w:t>
      </w:r>
      <w:r>
        <w:rPr>
          <w:rFonts w:ascii="Times New Roman" w:hAnsi="Times New Roman" w:cs="Times New Roman"/>
          <w:sz w:val="20"/>
          <w:szCs w:val="20"/>
        </w:rPr>
        <w:t>first</w:t>
      </w:r>
      <w:r>
        <w:rPr>
          <w:rFonts w:ascii="Times New Roman" w:hAnsi="Times New Roman" w:cs="Times New Roman"/>
          <w:spacing w:val="-4"/>
          <w:sz w:val="20"/>
          <w:szCs w:val="20"/>
        </w:rPr>
        <w:t xml:space="preserve"> </w:t>
      </w:r>
      <w:r>
        <w:rPr>
          <w:rFonts w:ascii="Times New Roman" w:hAnsi="Times New Roman" w:cs="Times New Roman"/>
          <w:sz w:val="20"/>
          <w:szCs w:val="20"/>
        </w:rPr>
        <w:t>month</w:t>
      </w:r>
      <w:r>
        <w:rPr>
          <w:rFonts w:ascii="Times New Roman" w:hAnsi="Times New Roman" w:cs="Times New Roman"/>
          <w:spacing w:val="-4"/>
          <w:sz w:val="20"/>
          <w:szCs w:val="20"/>
        </w:rPr>
        <w:t xml:space="preserve"> </w:t>
      </w:r>
      <w:r>
        <w:rPr>
          <w:rFonts w:ascii="Times New Roman" w:hAnsi="Times New Roman" w:cs="Times New Roman"/>
          <w:sz w:val="20"/>
          <w:szCs w:val="20"/>
        </w:rPr>
        <w:t>of</w:t>
      </w:r>
      <w:r>
        <w:rPr>
          <w:rFonts w:ascii="Times New Roman" w:hAnsi="Times New Roman" w:cs="Times New Roman"/>
          <w:spacing w:val="-4"/>
          <w:sz w:val="20"/>
          <w:szCs w:val="20"/>
        </w:rPr>
        <w:t xml:space="preserve"> </w:t>
      </w:r>
      <w:r>
        <w:rPr>
          <w:rFonts w:ascii="Times New Roman" w:hAnsi="Times New Roman" w:cs="Times New Roman"/>
          <w:sz w:val="20"/>
          <w:szCs w:val="20"/>
        </w:rPr>
        <w:t>delay</w:t>
      </w:r>
      <w:r>
        <w:rPr>
          <w:rFonts w:ascii="Times New Roman" w:hAnsi="Times New Roman" w:cs="Times New Roman"/>
          <w:spacing w:val="-4"/>
          <w:sz w:val="20"/>
          <w:szCs w:val="20"/>
        </w:rPr>
        <w:t xml:space="preserve"> </w:t>
      </w:r>
      <w:r>
        <w:rPr>
          <w:rFonts w:ascii="Times New Roman" w:hAnsi="Times New Roman" w:cs="Times New Roman"/>
          <w:sz w:val="20"/>
          <w:szCs w:val="20"/>
        </w:rPr>
        <w:t>plus</w:t>
      </w:r>
      <w:r>
        <w:rPr>
          <w:rFonts w:ascii="Times New Roman" w:hAnsi="Times New Roman" w:cs="Times New Roman"/>
          <w:spacing w:val="-4"/>
          <w:sz w:val="20"/>
          <w:szCs w:val="20"/>
        </w:rPr>
        <w:t xml:space="preserve"> </w:t>
      </w:r>
      <w:r>
        <w:rPr>
          <w:rFonts w:ascii="Times New Roman" w:hAnsi="Times New Roman" w:cs="Times New Roman"/>
          <w:sz w:val="20"/>
          <w:szCs w:val="20"/>
        </w:rPr>
        <w:t>interest</w:t>
      </w:r>
      <w:r>
        <w:rPr>
          <w:rFonts w:ascii="Times New Roman" w:hAnsi="Times New Roman" w:cs="Times New Roman"/>
          <w:spacing w:val="-4"/>
          <w:sz w:val="20"/>
          <w:szCs w:val="20"/>
        </w:rPr>
        <w:t xml:space="preserve"> </w:t>
      </w:r>
      <w:r>
        <w:rPr>
          <w:rFonts w:ascii="Times New Roman" w:hAnsi="Times New Roman" w:cs="Times New Roman"/>
          <w:sz w:val="20"/>
          <w:szCs w:val="20"/>
        </w:rPr>
        <w:t>at</w:t>
      </w:r>
      <w:r>
        <w:rPr>
          <w:rFonts w:ascii="Times New Roman" w:hAnsi="Times New Roman" w:cs="Times New Roman"/>
          <w:spacing w:val="-4"/>
          <w:sz w:val="20"/>
          <w:szCs w:val="20"/>
        </w:rPr>
        <w:t xml:space="preserve"> </w:t>
      </w:r>
      <w:r>
        <w:rPr>
          <w:rFonts w:ascii="Times New Roman" w:hAnsi="Times New Roman" w:cs="Times New Roman"/>
          <w:sz w:val="20"/>
          <w:szCs w:val="20"/>
        </w:rPr>
        <w:t>the</w:t>
      </w:r>
      <w:r>
        <w:rPr>
          <w:rFonts w:ascii="Times New Roman" w:hAnsi="Times New Roman" w:cs="Times New Roman"/>
          <w:spacing w:val="-4"/>
          <w:sz w:val="20"/>
          <w:szCs w:val="20"/>
        </w:rPr>
        <w:t xml:space="preserve"> </w:t>
      </w:r>
      <w:r>
        <w:rPr>
          <w:rFonts w:ascii="Times New Roman" w:hAnsi="Times New Roman" w:cs="Times New Roman"/>
          <w:sz w:val="20"/>
          <w:szCs w:val="20"/>
        </w:rPr>
        <w:t>rate</w:t>
      </w:r>
      <w:r>
        <w:rPr>
          <w:rFonts w:ascii="Times New Roman" w:hAnsi="Times New Roman" w:cs="Times New Roman"/>
          <w:spacing w:val="-4"/>
          <w:sz w:val="20"/>
          <w:szCs w:val="20"/>
        </w:rPr>
        <w:t xml:space="preserve"> </w:t>
      </w:r>
      <w:r>
        <w:rPr>
          <w:rFonts w:ascii="Times New Roman" w:hAnsi="Times New Roman" w:cs="Times New Roman"/>
          <w:sz w:val="20"/>
          <w:szCs w:val="20"/>
        </w:rPr>
        <w:t>of</w:t>
      </w:r>
      <w:r>
        <w:rPr>
          <w:rFonts w:ascii="Times New Roman" w:hAnsi="Times New Roman" w:cs="Times New Roman"/>
          <w:spacing w:val="-4"/>
          <w:sz w:val="20"/>
          <w:szCs w:val="20"/>
        </w:rPr>
        <w:t xml:space="preserve"> </w:t>
      </w:r>
      <w:r>
        <w:rPr>
          <w:rFonts w:ascii="Times New Roman" w:hAnsi="Times New Roman" w:cs="Times New Roman"/>
          <w:sz w:val="20"/>
          <w:szCs w:val="20"/>
        </w:rPr>
        <w:t>1</w:t>
      </w:r>
      <w:r>
        <w:rPr>
          <w:rFonts w:ascii="Times New Roman" w:hAnsi="Times New Roman" w:cs="Times New Roman"/>
          <w:spacing w:val="-4"/>
          <w:sz w:val="20"/>
          <w:szCs w:val="20"/>
        </w:rPr>
        <w:t xml:space="preserve"> </w:t>
      </w:r>
      <w:r>
        <w:rPr>
          <w:rFonts w:ascii="Times New Roman" w:hAnsi="Times New Roman" w:cs="Times New Roman"/>
          <w:sz w:val="20"/>
          <w:szCs w:val="20"/>
        </w:rPr>
        <w:t>½%</w:t>
      </w:r>
      <w:r>
        <w:rPr>
          <w:rFonts w:ascii="Times New Roman" w:hAnsi="Times New Roman" w:cs="Times New Roman"/>
          <w:spacing w:val="-4"/>
          <w:sz w:val="20"/>
          <w:szCs w:val="20"/>
        </w:rPr>
        <w:t xml:space="preserve"> </w:t>
      </w:r>
      <w:r>
        <w:rPr>
          <w:rFonts w:ascii="Times New Roman" w:hAnsi="Times New Roman" w:cs="Times New Roman"/>
          <w:sz w:val="20"/>
          <w:szCs w:val="20"/>
        </w:rPr>
        <w:t>of</w:t>
      </w:r>
      <w:r>
        <w:rPr>
          <w:rFonts w:ascii="Times New Roman" w:hAnsi="Times New Roman" w:cs="Times New Roman"/>
          <w:spacing w:val="-4"/>
          <w:sz w:val="20"/>
          <w:szCs w:val="20"/>
        </w:rPr>
        <w:t xml:space="preserve"> </w:t>
      </w:r>
      <w:r>
        <w:rPr>
          <w:rFonts w:ascii="Times New Roman" w:hAnsi="Times New Roman" w:cs="Times New Roman"/>
          <w:sz w:val="20"/>
          <w:szCs w:val="20"/>
        </w:rPr>
        <w:t>such</w:t>
      </w:r>
      <w:r>
        <w:rPr>
          <w:rFonts w:ascii="Times New Roman" w:hAnsi="Times New Roman" w:cs="Times New Roman"/>
          <w:spacing w:val="-4"/>
          <w:sz w:val="20"/>
          <w:szCs w:val="20"/>
        </w:rPr>
        <w:t xml:space="preserve"> </w:t>
      </w:r>
      <w:r>
        <w:rPr>
          <w:rFonts w:ascii="Times New Roman" w:hAnsi="Times New Roman" w:cs="Times New Roman"/>
          <w:sz w:val="20"/>
          <w:szCs w:val="20"/>
        </w:rPr>
        <w:t>tax</w:t>
      </w:r>
      <w:r>
        <w:rPr>
          <w:rFonts w:ascii="Times New Roman" w:hAnsi="Times New Roman" w:cs="Times New Roman"/>
          <w:spacing w:val="-4"/>
          <w:sz w:val="20"/>
          <w:szCs w:val="20"/>
        </w:rPr>
        <w:t xml:space="preserve"> </w:t>
      </w:r>
      <w:r>
        <w:rPr>
          <w:rFonts w:ascii="Times New Roman" w:hAnsi="Times New Roman" w:cs="Times New Roman"/>
          <w:sz w:val="20"/>
          <w:szCs w:val="20"/>
        </w:rPr>
        <w:t>for</w:t>
      </w:r>
      <w:r>
        <w:rPr>
          <w:rFonts w:ascii="Times New Roman" w:hAnsi="Times New Roman" w:cs="Times New Roman"/>
          <w:spacing w:val="-4"/>
          <w:sz w:val="20"/>
          <w:szCs w:val="20"/>
        </w:rPr>
        <w:t xml:space="preserve"> </w:t>
      </w:r>
      <w:r>
        <w:rPr>
          <w:rFonts w:ascii="Times New Roman" w:hAnsi="Times New Roman" w:cs="Times New Roman"/>
          <w:sz w:val="20"/>
          <w:szCs w:val="20"/>
        </w:rPr>
        <w:t>each</w:t>
      </w:r>
      <w:r>
        <w:rPr>
          <w:rFonts w:ascii="Times New Roman" w:hAnsi="Times New Roman" w:cs="Times New Roman"/>
          <w:spacing w:val="-4"/>
          <w:sz w:val="20"/>
          <w:szCs w:val="20"/>
        </w:rPr>
        <w:t xml:space="preserve"> </w:t>
      </w:r>
      <w:r>
        <w:rPr>
          <w:rFonts w:ascii="Times New Roman" w:hAnsi="Times New Roman" w:cs="Times New Roman"/>
          <w:sz w:val="20"/>
          <w:szCs w:val="20"/>
        </w:rPr>
        <w:t>additional month</w:t>
      </w:r>
      <w:r>
        <w:rPr>
          <w:rFonts w:ascii="Times New Roman" w:hAnsi="Times New Roman" w:cs="Times New Roman"/>
          <w:spacing w:val="-5"/>
          <w:sz w:val="20"/>
          <w:szCs w:val="20"/>
        </w:rPr>
        <w:t xml:space="preserve"> </w:t>
      </w:r>
      <w:r>
        <w:rPr>
          <w:rFonts w:ascii="Times New Roman" w:hAnsi="Times New Roman" w:cs="Times New Roman"/>
          <w:sz w:val="20"/>
          <w:szCs w:val="20"/>
        </w:rPr>
        <w:t>of</w:t>
      </w:r>
      <w:r>
        <w:rPr>
          <w:rFonts w:ascii="Times New Roman" w:hAnsi="Times New Roman" w:cs="Times New Roman"/>
          <w:spacing w:val="-5"/>
          <w:sz w:val="20"/>
          <w:szCs w:val="20"/>
        </w:rPr>
        <w:t xml:space="preserve"> </w:t>
      </w:r>
      <w:r>
        <w:rPr>
          <w:rFonts w:ascii="Times New Roman" w:hAnsi="Times New Roman" w:cs="Times New Roman"/>
          <w:sz w:val="20"/>
          <w:szCs w:val="20"/>
        </w:rPr>
        <w:t>delay</w:t>
      </w:r>
      <w:r>
        <w:rPr>
          <w:rFonts w:ascii="Times New Roman" w:hAnsi="Times New Roman" w:cs="Times New Roman"/>
          <w:spacing w:val="-5"/>
          <w:sz w:val="20"/>
          <w:szCs w:val="20"/>
        </w:rPr>
        <w:t xml:space="preserve"> </w:t>
      </w:r>
      <w:r>
        <w:rPr>
          <w:rFonts w:ascii="Times New Roman" w:hAnsi="Times New Roman" w:cs="Times New Roman"/>
          <w:sz w:val="20"/>
          <w:szCs w:val="20"/>
        </w:rPr>
        <w:t>must</w:t>
      </w:r>
      <w:r>
        <w:rPr>
          <w:rFonts w:ascii="Times New Roman" w:hAnsi="Times New Roman" w:cs="Times New Roman"/>
          <w:spacing w:val="-5"/>
          <w:sz w:val="20"/>
          <w:szCs w:val="20"/>
        </w:rPr>
        <w:t xml:space="preserve"> </w:t>
      </w:r>
      <w:r>
        <w:rPr>
          <w:rFonts w:ascii="Times New Roman" w:hAnsi="Times New Roman" w:cs="Times New Roman"/>
          <w:sz w:val="20"/>
          <w:szCs w:val="20"/>
        </w:rPr>
        <w:t>be</w:t>
      </w:r>
      <w:r>
        <w:rPr>
          <w:rFonts w:ascii="Times New Roman" w:hAnsi="Times New Roman" w:cs="Times New Roman"/>
          <w:spacing w:val="-5"/>
          <w:sz w:val="20"/>
          <w:szCs w:val="20"/>
        </w:rPr>
        <w:t xml:space="preserve"> </w:t>
      </w:r>
      <w:r>
        <w:rPr>
          <w:rFonts w:ascii="Times New Roman" w:hAnsi="Times New Roman" w:cs="Times New Roman"/>
          <w:sz w:val="20"/>
          <w:szCs w:val="20"/>
        </w:rPr>
        <w:t>added</w:t>
      </w:r>
      <w:r>
        <w:rPr>
          <w:rFonts w:ascii="Times New Roman" w:hAnsi="Times New Roman" w:cs="Times New Roman"/>
          <w:spacing w:val="-5"/>
          <w:sz w:val="20"/>
          <w:szCs w:val="20"/>
        </w:rPr>
        <w:t xml:space="preserve"> </w:t>
      </w:r>
      <w:r>
        <w:rPr>
          <w:rFonts w:ascii="Times New Roman" w:hAnsi="Times New Roman" w:cs="Times New Roman"/>
          <w:sz w:val="20"/>
          <w:szCs w:val="20"/>
        </w:rPr>
        <w:t>if</w:t>
      </w:r>
      <w:r>
        <w:rPr>
          <w:rFonts w:ascii="Times New Roman" w:hAnsi="Times New Roman" w:cs="Times New Roman"/>
          <w:spacing w:val="-5"/>
          <w:sz w:val="20"/>
          <w:szCs w:val="20"/>
        </w:rPr>
        <w:t xml:space="preserve"> </w:t>
      </w:r>
      <w:r>
        <w:rPr>
          <w:rFonts w:ascii="Times New Roman" w:hAnsi="Times New Roman" w:cs="Times New Roman"/>
          <w:sz w:val="20"/>
          <w:szCs w:val="20"/>
        </w:rPr>
        <w:t>payment</w:t>
      </w:r>
      <w:r>
        <w:rPr>
          <w:rFonts w:ascii="Times New Roman" w:hAnsi="Times New Roman" w:cs="Times New Roman"/>
          <w:spacing w:val="-5"/>
          <w:sz w:val="20"/>
          <w:szCs w:val="20"/>
        </w:rPr>
        <w:t xml:space="preserve"> </w:t>
      </w:r>
      <w:r>
        <w:rPr>
          <w:rFonts w:ascii="Times New Roman" w:hAnsi="Times New Roman" w:cs="Times New Roman"/>
          <w:sz w:val="20"/>
          <w:szCs w:val="20"/>
        </w:rPr>
        <w:t>is</w:t>
      </w:r>
      <w:r>
        <w:rPr>
          <w:rFonts w:ascii="Times New Roman" w:hAnsi="Times New Roman" w:cs="Times New Roman"/>
          <w:spacing w:val="-5"/>
          <w:sz w:val="20"/>
          <w:szCs w:val="20"/>
        </w:rPr>
        <w:t xml:space="preserve"> </w:t>
      </w:r>
      <w:r>
        <w:rPr>
          <w:rFonts w:ascii="Times New Roman" w:hAnsi="Times New Roman" w:cs="Times New Roman"/>
          <w:sz w:val="20"/>
          <w:szCs w:val="20"/>
        </w:rPr>
        <w:t>not</w:t>
      </w:r>
      <w:r>
        <w:rPr>
          <w:rFonts w:ascii="Times New Roman" w:hAnsi="Times New Roman" w:cs="Times New Roman"/>
          <w:spacing w:val="-5"/>
          <w:sz w:val="20"/>
          <w:szCs w:val="20"/>
        </w:rPr>
        <w:t xml:space="preserve"> </w:t>
      </w:r>
      <w:r>
        <w:rPr>
          <w:rFonts w:ascii="Times New Roman" w:hAnsi="Times New Roman" w:cs="Times New Roman"/>
          <w:sz w:val="20"/>
          <w:szCs w:val="20"/>
        </w:rPr>
        <w:t>made</w:t>
      </w:r>
      <w:r>
        <w:rPr>
          <w:rFonts w:ascii="Times New Roman" w:hAnsi="Times New Roman" w:cs="Times New Roman"/>
          <w:spacing w:val="-5"/>
          <w:sz w:val="20"/>
          <w:szCs w:val="20"/>
        </w:rPr>
        <w:t xml:space="preserve"> </w:t>
      </w:r>
      <w:r>
        <w:rPr>
          <w:rFonts w:ascii="Times New Roman" w:hAnsi="Times New Roman" w:cs="Times New Roman"/>
          <w:sz w:val="20"/>
          <w:szCs w:val="20"/>
        </w:rPr>
        <w:t>on</w:t>
      </w:r>
      <w:r>
        <w:rPr>
          <w:rFonts w:ascii="Times New Roman" w:hAnsi="Times New Roman" w:cs="Times New Roman"/>
          <w:spacing w:val="-5"/>
          <w:sz w:val="20"/>
          <w:szCs w:val="20"/>
        </w:rPr>
        <w:t xml:space="preserve"> </w:t>
      </w:r>
      <w:r>
        <w:rPr>
          <w:rFonts w:ascii="Times New Roman" w:hAnsi="Times New Roman" w:cs="Times New Roman"/>
          <w:sz w:val="20"/>
          <w:szCs w:val="20"/>
        </w:rPr>
        <w:t>or</w:t>
      </w:r>
      <w:r>
        <w:rPr>
          <w:rFonts w:ascii="Times New Roman" w:hAnsi="Times New Roman" w:cs="Times New Roman"/>
          <w:spacing w:val="-5"/>
          <w:sz w:val="20"/>
          <w:szCs w:val="20"/>
        </w:rPr>
        <w:t xml:space="preserve"> </w:t>
      </w:r>
      <w:r>
        <w:rPr>
          <w:rFonts w:ascii="Times New Roman" w:hAnsi="Times New Roman" w:cs="Times New Roman"/>
          <w:sz w:val="20"/>
          <w:szCs w:val="20"/>
        </w:rPr>
        <w:t>before</w:t>
      </w:r>
      <w:r>
        <w:rPr>
          <w:rFonts w:ascii="Times New Roman" w:hAnsi="Times New Roman" w:cs="Times New Roman"/>
          <w:spacing w:val="-5"/>
          <w:sz w:val="20"/>
          <w:szCs w:val="20"/>
        </w:rPr>
        <w:t xml:space="preserve"> </w:t>
      </w:r>
      <w:r>
        <w:rPr>
          <w:rFonts w:ascii="Times New Roman" w:hAnsi="Times New Roman" w:cs="Times New Roman"/>
          <w:sz w:val="20"/>
          <w:szCs w:val="20"/>
        </w:rPr>
        <w:t>the</w:t>
      </w:r>
      <w:r>
        <w:rPr>
          <w:rFonts w:ascii="Times New Roman" w:hAnsi="Times New Roman" w:cs="Times New Roman"/>
          <w:spacing w:val="-5"/>
          <w:sz w:val="20"/>
          <w:szCs w:val="20"/>
        </w:rPr>
        <w:t xml:space="preserve"> </w:t>
      </w:r>
      <w:r>
        <w:rPr>
          <w:rFonts w:ascii="Times New Roman" w:hAnsi="Times New Roman" w:cs="Times New Roman"/>
          <w:sz w:val="20"/>
          <w:szCs w:val="20"/>
        </w:rPr>
        <w:t>due</w:t>
      </w:r>
      <w:r>
        <w:rPr>
          <w:rFonts w:ascii="Times New Roman" w:hAnsi="Times New Roman" w:cs="Times New Roman"/>
          <w:spacing w:val="-5"/>
          <w:sz w:val="20"/>
          <w:szCs w:val="20"/>
        </w:rPr>
        <w:t xml:space="preserve"> </w:t>
      </w:r>
      <w:r>
        <w:rPr>
          <w:rFonts w:ascii="Times New Roman" w:hAnsi="Times New Roman" w:cs="Times New Roman"/>
          <w:sz w:val="20"/>
          <w:szCs w:val="20"/>
        </w:rPr>
        <w:t>date.</w:t>
      </w:r>
    </w:p>
    <w:p w14:paraId="0EF8B7D6" w14:textId="77777777" w:rsidR="00B47899" w:rsidRDefault="00B47899">
      <w:pPr>
        <w:pStyle w:val="BodyText"/>
        <w:kinsoku w:val="0"/>
        <w:overflowPunct w:val="0"/>
        <w:spacing w:before="8"/>
      </w:pPr>
    </w:p>
    <w:p w14:paraId="76B154BF" w14:textId="77777777" w:rsidR="00B47899" w:rsidRDefault="00B47899">
      <w:pPr>
        <w:pStyle w:val="Heading3"/>
        <w:kinsoku w:val="0"/>
        <w:overflowPunct w:val="0"/>
        <w:jc w:val="center"/>
      </w:pPr>
      <w:r>
        <w:t>AFFIDAVIT OF GRANTEE</w:t>
      </w:r>
    </w:p>
    <w:p w14:paraId="0C0D1295" w14:textId="77777777" w:rsidR="00B47899" w:rsidRDefault="00B47899">
      <w:pPr>
        <w:pStyle w:val="BodyText"/>
        <w:kinsoku w:val="0"/>
        <w:overflowPunct w:val="0"/>
        <w:spacing w:line="244" w:lineRule="auto"/>
        <w:ind w:left="271" w:right="249" w:firstLine="720"/>
      </w:pPr>
      <w:r>
        <w:t>I swear (or affirm) that this return, including the accompanying schedules or statements, has been examined by me, and is, to the best of my knowledge and belief, a true and complete return, made in good faith, pursuant to Chapter 234, Section 234-48 of the Code of the City of Mount Vernon, NY and the regulations issued under authority thereof.</w:t>
      </w:r>
    </w:p>
    <w:p w14:paraId="6C8EA6E2" w14:textId="77777777" w:rsidR="00B47899" w:rsidRDefault="00B47899">
      <w:pPr>
        <w:pStyle w:val="BodyText"/>
        <w:kinsoku w:val="0"/>
        <w:overflowPunct w:val="0"/>
        <w:spacing w:before="6"/>
      </w:pPr>
    </w:p>
    <w:p w14:paraId="37A51441" w14:textId="77777777" w:rsidR="00B47899" w:rsidRDefault="00980AD5">
      <w:pPr>
        <w:pStyle w:val="BodyText"/>
        <w:kinsoku w:val="0"/>
        <w:overflowPunct w:val="0"/>
        <w:ind w:left="271" w:right="249"/>
      </w:pPr>
      <w:r>
        <w:rPr>
          <w:noProof/>
        </w:rPr>
        <w:pict w14:anchorId="78F0445B">
          <v:shape id="_x0000_s1066" type="#_x0000_t202" style="position:absolute;left:0;text-align:left;margin-left:280.15pt;margin-top:-4.3pt;width:195.8pt;height:15.6pt;z-index:-251665408;mso-position-horizontal-relative:page" o:allowincell="f" filled="f" stroked="f">
            <v:textbox inset="0,0,0,0">
              <w:txbxContent>
                <w:p w14:paraId="58AED81C" w14:textId="77777777" w:rsidR="00B47899" w:rsidRDefault="00B47899">
                  <w:pPr>
                    <w:pStyle w:val="BodyText"/>
                    <w:kinsoku w:val="0"/>
                    <w:overflowPunct w:val="0"/>
                    <w:spacing w:before="86" w:line="226" w:lineRule="exact"/>
                    <w:ind w:left="4" w:right="-8"/>
                  </w:pPr>
                  <w:r>
                    <w:t>_______________________________________</w:t>
                  </w:r>
                </w:p>
              </w:txbxContent>
            </v:textbox>
            <w10:wrap anchorx="page"/>
          </v:shape>
        </w:pict>
      </w:r>
      <w:r>
        <w:rPr>
          <w:noProof/>
        </w:rPr>
        <w:pict w14:anchorId="347B41D5">
          <v:shape id="_x0000_s1067" style="position:absolute;left:0;text-align:left;margin-left:280.1pt;margin-top:-4.25pt;width:195.05pt;height:13pt;z-index:251652096;mso-position-horizontal-relative:page;mso-position-vertical-relative:text" coordsize="3901,260" o:allowincell="f" path="m,260hhl3900,260,3900,,,,,260xe" stroked="f">
            <v:path arrowok="t"/>
            <w10:wrap anchorx="page"/>
          </v:shape>
        </w:pict>
      </w:r>
      <w:r w:rsidR="00B47899">
        <w:t>Sworn to and subscribed to before me</w:t>
      </w:r>
    </w:p>
    <w:p w14:paraId="5306C7AC" w14:textId="77777777" w:rsidR="00B47899" w:rsidRDefault="00B47899">
      <w:pPr>
        <w:pStyle w:val="BodyText"/>
        <w:tabs>
          <w:tab w:val="left" w:pos="1311"/>
          <w:tab w:val="left" w:pos="2917"/>
          <w:tab w:val="left" w:pos="4679"/>
        </w:tabs>
        <w:kinsoku w:val="0"/>
        <w:overflowPunct w:val="0"/>
        <w:spacing w:before="5"/>
        <w:ind w:left="271" w:right="249"/>
      </w:pPr>
      <w:r>
        <w:t>this</w:t>
      </w:r>
      <w:r>
        <w:rPr>
          <w:u w:val="single"/>
        </w:rPr>
        <w:t xml:space="preserve"> </w:t>
      </w:r>
      <w:r>
        <w:rPr>
          <w:u w:val="single"/>
        </w:rPr>
        <w:tab/>
      </w:r>
      <w:r>
        <w:t>day</w:t>
      </w:r>
      <w:r>
        <w:rPr>
          <w:spacing w:val="-1"/>
        </w:rPr>
        <w:t xml:space="preserve"> </w:t>
      </w:r>
      <w:r>
        <w:t>of</w:t>
      </w:r>
      <w:r>
        <w:rPr>
          <w:u w:val="single"/>
        </w:rPr>
        <w:t xml:space="preserve"> </w:t>
      </w:r>
      <w:r>
        <w:rPr>
          <w:u w:val="single"/>
        </w:rPr>
        <w:tab/>
      </w:r>
      <w:r>
        <w:t>,20</w:t>
      </w:r>
      <w:r>
        <w:tab/>
        <w:t>Name of</w:t>
      </w:r>
      <w:r>
        <w:rPr>
          <w:spacing w:val="-6"/>
        </w:rPr>
        <w:t xml:space="preserve"> </w:t>
      </w:r>
      <w:r>
        <w:t>Grantee</w:t>
      </w:r>
    </w:p>
    <w:p w14:paraId="4626E4F4" w14:textId="77777777" w:rsidR="00B47899" w:rsidRDefault="00B47899">
      <w:pPr>
        <w:pStyle w:val="BodyText"/>
        <w:kinsoku w:val="0"/>
        <w:overflowPunct w:val="0"/>
      </w:pPr>
    </w:p>
    <w:p w14:paraId="5D2A4BD1" w14:textId="77777777" w:rsidR="00B47899" w:rsidRDefault="00980AD5">
      <w:pPr>
        <w:pStyle w:val="BodyText"/>
        <w:kinsoku w:val="0"/>
        <w:overflowPunct w:val="0"/>
        <w:spacing w:before="9"/>
        <w:rPr>
          <w:sz w:val="16"/>
          <w:szCs w:val="16"/>
        </w:rPr>
      </w:pPr>
      <w:r>
        <w:rPr>
          <w:noProof/>
        </w:rPr>
        <w:pict w14:anchorId="77995C12">
          <v:shape id="_x0000_s1068" style="position:absolute;margin-left:57.55pt;margin-top:11.8pt;width:186.5pt;height:1pt;z-index:251653120;mso-wrap-distance-left:0;mso-wrap-distance-right:0;mso-position-horizontal-relative:page;mso-position-vertical-relative:text" coordsize="3730,20" o:allowincell="f" path="m,hhl3729,e" filled="f" strokeweight=".14053mm">
            <v:path arrowok="t"/>
            <w10:wrap type="topAndBottom" anchorx="page"/>
          </v:shape>
        </w:pict>
      </w:r>
      <w:r>
        <w:rPr>
          <w:noProof/>
        </w:rPr>
        <w:pict w14:anchorId="516E1A9F">
          <v:shape id="_x0000_s1069" style="position:absolute;margin-left:261.65pt;margin-top:11.8pt;width:231.85pt;height:1pt;z-index:251654144;mso-wrap-distance-left:0;mso-wrap-distance-right:0;mso-position-horizontal-relative:page;mso-position-vertical-relative:text" coordsize="4637,20" o:allowincell="f" path="m,hhl4636,e" filled="f" strokeweight=".14053mm">
            <v:path arrowok="t"/>
            <w10:wrap type="topAndBottom" anchorx="page"/>
          </v:shape>
        </w:pict>
      </w:r>
    </w:p>
    <w:p w14:paraId="3AAB6F56" w14:textId="77777777" w:rsidR="00B47899" w:rsidRDefault="00B47899">
      <w:pPr>
        <w:pStyle w:val="BodyText"/>
        <w:tabs>
          <w:tab w:val="left" w:pos="4721"/>
        </w:tabs>
        <w:kinsoku w:val="0"/>
        <w:overflowPunct w:val="0"/>
        <w:spacing w:after="23" w:line="206" w:lineRule="exact"/>
        <w:ind w:left="271" w:right="249"/>
      </w:pPr>
      <w:r>
        <w:t>Signature of Officer</w:t>
      </w:r>
      <w:r>
        <w:rPr>
          <w:spacing w:val="-21"/>
        </w:rPr>
        <w:t xml:space="preserve"> </w:t>
      </w:r>
      <w:r>
        <w:t>Administering</w:t>
      </w:r>
      <w:r>
        <w:rPr>
          <w:spacing w:val="-7"/>
        </w:rPr>
        <w:t xml:space="preserve"> </w:t>
      </w:r>
      <w:r>
        <w:t>Oath</w:t>
      </w:r>
      <w:r>
        <w:tab/>
        <w:t>Signature</w:t>
      </w:r>
      <w:r>
        <w:rPr>
          <w:spacing w:val="-9"/>
        </w:rPr>
        <w:t xml:space="preserve"> </w:t>
      </w:r>
      <w:r>
        <w:t>of</w:t>
      </w:r>
      <w:r>
        <w:rPr>
          <w:spacing w:val="-9"/>
        </w:rPr>
        <w:t xml:space="preserve"> </w:t>
      </w:r>
      <w:r>
        <w:t>owner,</w:t>
      </w:r>
      <w:r>
        <w:rPr>
          <w:spacing w:val="-9"/>
        </w:rPr>
        <w:t xml:space="preserve"> </w:t>
      </w:r>
      <w:r>
        <w:t>partner,</w:t>
      </w:r>
      <w:r>
        <w:rPr>
          <w:spacing w:val="-9"/>
        </w:rPr>
        <w:t xml:space="preserve"> </w:t>
      </w:r>
      <w:r>
        <w:t>officer</w:t>
      </w:r>
      <w:r>
        <w:rPr>
          <w:spacing w:val="-9"/>
        </w:rPr>
        <w:t xml:space="preserve"> </w:t>
      </w:r>
      <w:r>
        <w:t>of</w:t>
      </w:r>
      <w:r>
        <w:rPr>
          <w:spacing w:val="-9"/>
        </w:rPr>
        <w:t xml:space="preserve"> </w:t>
      </w:r>
      <w:r>
        <w:t>corporation,</w:t>
      </w:r>
      <w:r>
        <w:rPr>
          <w:spacing w:val="-9"/>
        </w:rPr>
        <w:t xml:space="preserve"> </w:t>
      </w:r>
      <w:r>
        <w:t>etc</w:t>
      </w:r>
    </w:p>
    <w:p w14:paraId="5DDB0AFC" w14:textId="77777777" w:rsidR="00B47899" w:rsidRDefault="00980AD5">
      <w:pPr>
        <w:pStyle w:val="BodyText"/>
        <w:kinsoku w:val="0"/>
        <w:overflowPunct w:val="0"/>
        <w:spacing w:line="29" w:lineRule="exact"/>
        <w:ind w:left="228"/>
        <w:rPr>
          <w:position w:val="-1"/>
          <w:sz w:val="2"/>
          <w:szCs w:val="2"/>
        </w:rPr>
      </w:pPr>
      <w:r>
        <w:rPr>
          <w:noProof/>
        </w:rPr>
      </w:r>
      <w:r w:rsidR="00B47899">
        <w:rPr>
          <w:position w:val="-1"/>
          <w:sz w:val="2"/>
          <w:szCs w:val="2"/>
        </w:rPr>
        <w:pict w14:anchorId="069E3612">
          <v:group id="_x0000_s1070" style="width:501.15pt;height:1.45pt;mso-position-horizontal-relative:char;mso-position-vertical-relative:line" coordsize="10023,29" o:allowincell="f">
            <v:shape id="_x0000_s1071" style="position:absolute;left:14;top:14;width:9994;height:20;mso-position-horizontal-relative:page;mso-position-vertical-relative:page" coordsize="9994,20" o:allowincell="f" path="m,hhl9993,e" filled="f" strokeweight=".50797mm">
              <v:path arrowok="t"/>
            </v:shape>
            <w10:anchorlock/>
          </v:group>
        </w:pict>
      </w:r>
    </w:p>
    <w:p w14:paraId="37415019" w14:textId="77777777" w:rsidR="00B47899" w:rsidRDefault="00B47899">
      <w:pPr>
        <w:pStyle w:val="BodyText"/>
        <w:kinsoku w:val="0"/>
        <w:overflowPunct w:val="0"/>
        <w:spacing w:before="3"/>
        <w:rPr>
          <w:sz w:val="14"/>
          <w:szCs w:val="14"/>
        </w:rPr>
      </w:pPr>
    </w:p>
    <w:p w14:paraId="5FAA8DCC" w14:textId="77777777" w:rsidR="00B47899" w:rsidRDefault="00B47899">
      <w:pPr>
        <w:pStyle w:val="Heading3"/>
        <w:kinsoku w:val="0"/>
        <w:overflowPunct w:val="0"/>
        <w:spacing w:before="74"/>
        <w:jc w:val="center"/>
      </w:pPr>
      <w:r>
        <w:t>AFFIDAVIT OF GRANTOR</w:t>
      </w:r>
    </w:p>
    <w:p w14:paraId="2D0EA639" w14:textId="77777777" w:rsidR="00B47899" w:rsidRDefault="00B47899">
      <w:pPr>
        <w:pStyle w:val="BodyText"/>
        <w:kinsoku w:val="0"/>
        <w:overflowPunct w:val="0"/>
        <w:spacing w:line="244" w:lineRule="auto"/>
        <w:ind w:left="272" w:right="249" w:firstLine="719"/>
      </w:pPr>
      <w:r>
        <w:t>I swear (or affirm) that this return, including the accompanying schedules or statements, has been examined by me, and is, to the best of my knowledge and belief, a true and complete return, made in good faith, pursuant to Chapter 234, Section 234-48 of the Code of the City of Mount Vernon, NY and the regulations issued under authority thereof.</w:t>
      </w:r>
    </w:p>
    <w:p w14:paraId="260BADC1" w14:textId="77777777" w:rsidR="00B47899" w:rsidRDefault="00B47899">
      <w:pPr>
        <w:pStyle w:val="BodyText"/>
        <w:kinsoku w:val="0"/>
        <w:overflowPunct w:val="0"/>
        <w:spacing w:before="6"/>
      </w:pPr>
    </w:p>
    <w:p w14:paraId="29157ECF" w14:textId="77777777" w:rsidR="00B47899" w:rsidRDefault="00B47899">
      <w:pPr>
        <w:pStyle w:val="BodyText"/>
        <w:kinsoku w:val="0"/>
        <w:overflowPunct w:val="0"/>
        <w:ind w:left="272" w:right="249"/>
      </w:pPr>
      <w:r>
        <w:t>Sworn to and subscribed to before me</w:t>
      </w:r>
    </w:p>
    <w:p w14:paraId="38AE9FCB" w14:textId="77777777" w:rsidR="00B47899" w:rsidRDefault="00980AD5">
      <w:pPr>
        <w:pStyle w:val="BodyText"/>
        <w:kinsoku w:val="0"/>
        <w:overflowPunct w:val="0"/>
        <w:spacing w:before="4"/>
        <w:rPr>
          <w:sz w:val="16"/>
          <w:szCs w:val="16"/>
        </w:rPr>
      </w:pPr>
      <w:r>
        <w:rPr>
          <w:noProof/>
        </w:rPr>
        <w:pict w14:anchorId="7E8D0A28">
          <v:shape id="_x0000_s1072" style="position:absolute;margin-left:279.35pt;margin-top:11.55pt;width:196.55pt;height:1pt;z-index:251655168;mso-wrap-distance-left:0;mso-wrap-distance-right:0;mso-position-horizontal-relative:page;mso-position-vertical-relative:text" coordsize="3931,20" o:allowincell="f" path="m,hhl3931,e" filled="f" strokeweight=".14053mm">
            <v:path arrowok="t"/>
            <w10:wrap type="topAndBottom" anchorx="page"/>
          </v:shape>
        </w:pict>
      </w:r>
    </w:p>
    <w:p w14:paraId="1E350B5C" w14:textId="77777777" w:rsidR="00B47899" w:rsidRDefault="00B47899">
      <w:pPr>
        <w:pStyle w:val="BodyText"/>
        <w:kinsoku w:val="0"/>
        <w:overflowPunct w:val="0"/>
        <w:spacing w:before="4"/>
        <w:rPr>
          <w:sz w:val="16"/>
          <w:szCs w:val="16"/>
        </w:rPr>
        <w:sectPr w:rsidR="00B47899">
          <w:pgSz w:w="12240" w:h="15840"/>
          <w:pgMar w:top="400" w:right="880" w:bottom="280" w:left="880" w:header="720" w:footer="720" w:gutter="0"/>
          <w:cols w:space="720" w:equalWidth="0">
            <w:col w:w="10480"/>
          </w:cols>
          <w:noEndnote/>
        </w:sectPr>
      </w:pPr>
    </w:p>
    <w:p w14:paraId="74018F60" w14:textId="77777777" w:rsidR="00B47899" w:rsidRDefault="00B47899">
      <w:pPr>
        <w:pStyle w:val="BodyText"/>
        <w:kinsoku w:val="0"/>
        <w:overflowPunct w:val="0"/>
        <w:spacing w:line="206" w:lineRule="exact"/>
        <w:ind w:left="272" w:right="-18"/>
      </w:pPr>
      <w:r>
        <w:t>this</w:t>
      </w:r>
    </w:p>
    <w:p w14:paraId="7AE65699" w14:textId="77777777" w:rsidR="00B47899" w:rsidRDefault="00B47899">
      <w:pPr>
        <w:pStyle w:val="BodyText"/>
        <w:kinsoku w:val="0"/>
        <w:overflowPunct w:val="0"/>
        <w:spacing w:line="206" w:lineRule="exact"/>
        <w:ind w:left="272" w:right="-19"/>
      </w:pPr>
      <w:r>
        <w:rPr>
          <w:sz w:val="24"/>
          <w:szCs w:val="24"/>
        </w:rPr>
        <w:br w:type="column"/>
      </w:r>
      <w:r>
        <w:t>day of</w:t>
      </w:r>
    </w:p>
    <w:p w14:paraId="71952E2E" w14:textId="77777777" w:rsidR="00B47899" w:rsidRDefault="00B47899">
      <w:pPr>
        <w:pStyle w:val="BodyText"/>
        <w:tabs>
          <w:tab w:val="left" w:pos="2034"/>
        </w:tabs>
        <w:kinsoku w:val="0"/>
        <w:overflowPunct w:val="0"/>
        <w:spacing w:line="206" w:lineRule="exact"/>
        <w:ind w:left="272"/>
      </w:pPr>
      <w:r>
        <w:rPr>
          <w:sz w:val="24"/>
          <w:szCs w:val="24"/>
        </w:rPr>
        <w:br w:type="column"/>
      </w:r>
      <w:r>
        <w:t>,20</w:t>
      </w:r>
      <w:r>
        <w:tab/>
        <w:t>Name of</w:t>
      </w:r>
      <w:r>
        <w:rPr>
          <w:spacing w:val="-5"/>
        </w:rPr>
        <w:t xml:space="preserve"> </w:t>
      </w:r>
      <w:r>
        <w:t>Grantor</w:t>
      </w:r>
    </w:p>
    <w:p w14:paraId="03198BA2" w14:textId="77777777" w:rsidR="00B47899" w:rsidRDefault="00B47899">
      <w:pPr>
        <w:pStyle w:val="BodyText"/>
        <w:tabs>
          <w:tab w:val="left" w:pos="2034"/>
        </w:tabs>
        <w:kinsoku w:val="0"/>
        <w:overflowPunct w:val="0"/>
        <w:spacing w:line="206" w:lineRule="exact"/>
        <w:ind w:left="272"/>
        <w:sectPr w:rsidR="00B47899">
          <w:type w:val="continuous"/>
          <w:pgSz w:w="12240" w:h="15840"/>
          <w:pgMar w:top="800" w:right="880" w:bottom="280" w:left="880" w:header="720" w:footer="720" w:gutter="0"/>
          <w:cols w:num="3" w:space="720" w:equalWidth="0">
            <w:col w:w="563" w:space="478"/>
            <w:col w:w="779" w:space="829"/>
            <w:col w:w="7831"/>
          </w:cols>
          <w:noEndnote/>
        </w:sectPr>
      </w:pPr>
    </w:p>
    <w:p w14:paraId="060E6F24" w14:textId="77777777" w:rsidR="00B47899" w:rsidRDefault="00980AD5">
      <w:pPr>
        <w:pStyle w:val="BodyText"/>
        <w:tabs>
          <w:tab w:val="left" w:pos="1815"/>
        </w:tabs>
        <w:kinsoku w:val="0"/>
        <w:overflowPunct w:val="0"/>
        <w:spacing w:line="20" w:lineRule="exact"/>
        <w:ind w:left="608"/>
        <w:rPr>
          <w:sz w:val="2"/>
          <w:szCs w:val="2"/>
        </w:rPr>
      </w:pPr>
      <w:r>
        <w:rPr>
          <w:noProof/>
        </w:rPr>
        <w:pict w14:anchorId="03CB9486">
          <v:group id="_x0000_s1073" style="position:absolute;left:0;text-align:left;margin-left:126.4pt;margin-top:218pt;width:316.55pt;height:13.4pt;z-index:-251660288;mso-position-horizontal-relative:page;mso-position-vertical-relative:page" coordorigin="2528,4360" coordsize="6331,268" o:allowincell="f">
            <v:shape id="_x0000_s1074" style="position:absolute;left:2528;top:4360;width:6331;height:268;mso-position-horizontal-relative:page;mso-position-vertical-relative:page" coordsize="6331,268" o:allowincell="f" path="m2049,3hhl,3,,267r2049,l2049,3e" fillcolor="#ffffe0" stroked="f">
              <v:path arrowok="t"/>
            </v:shape>
            <v:shape id="_x0000_s1075" style="position:absolute;left:2528;top:4360;width:6331;height:268;mso-position-horizontal-relative:page;mso-position-vertical-relative:page" coordsize="6331,268" o:allowincell="f" path="m4775,hhl2117,r,260l4775,260,4775,e" fillcolor="#ffffe0" stroked="f">
              <v:path arrowok="t"/>
            </v:shape>
            <v:shape id="_x0000_s1076" style="position:absolute;left:2528;top:4360;width:6331;height:268;mso-position-horizontal-relative:page;mso-position-vertical-relative:page" coordsize="6331,268" o:allowincell="f" path="m6330,3hhl4842,3r,264l6330,267r,-264e" fillcolor="#ffffe0" stroked="f">
              <v:path arrowok="t"/>
            </v:shape>
            <w10:wrap anchorx="page" anchory="page"/>
          </v:group>
        </w:pict>
      </w:r>
      <w:r>
        <w:rPr>
          <w:noProof/>
        </w:rPr>
      </w:r>
      <w:r w:rsidR="00B47899">
        <w:rPr>
          <w:sz w:val="2"/>
          <w:szCs w:val="2"/>
        </w:rPr>
        <w:pict w14:anchorId="07CF204F">
          <v:group id="_x0000_s1077" style="width:35.45pt;height:1pt;mso-position-horizontal-relative:char;mso-position-vertical-relative:line" coordsize="709,20" o:allowincell="f">
            <v:shape id="_x0000_s1078" style="position:absolute;left:4;top:4;width:701;height:20;mso-position-horizontal-relative:page;mso-position-vertical-relative:page" coordsize="701,20" o:allowincell="f" path="m,hhl700,e" filled="f" strokeweight=".14053mm">
              <v:path arrowok="t"/>
            </v:shape>
            <w10:anchorlock/>
          </v:group>
        </w:pict>
      </w:r>
      <w:r w:rsidR="00B47899">
        <w:rPr>
          <w:sz w:val="2"/>
          <w:szCs w:val="2"/>
        </w:rPr>
        <w:t xml:space="preserve"> </w:t>
      </w:r>
      <w:r w:rsidR="00B47899">
        <w:rPr>
          <w:sz w:val="2"/>
          <w:szCs w:val="2"/>
        </w:rPr>
        <w:tab/>
      </w:r>
      <w:r>
        <w:rPr>
          <w:noProof/>
        </w:rPr>
      </w:r>
      <w:r w:rsidR="00B47899">
        <w:rPr>
          <w:sz w:val="2"/>
          <w:szCs w:val="2"/>
        </w:rPr>
        <w:pict w14:anchorId="04550B0A">
          <v:group id="_x0000_s1079" style="width:55.5pt;height:1pt;mso-position-horizontal-relative:char;mso-position-vertical-relative:line" coordsize="1110,20" o:allowincell="f">
            <v:shape id="_x0000_s1080" style="position:absolute;left:4;top:4;width:1102;height:20;mso-position-horizontal-relative:page;mso-position-vertical-relative:page" coordsize="1102,20" o:allowincell="f" path="m,hhl1101,e" filled="f" strokeweight=".14053mm">
              <v:path arrowok="t"/>
            </v:shape>
            <w10:anchorlock/>
          </v:group>
        </w:pict>
      </w:r>
    </w:p>
    <w:p w14:paraId="72CA6EC6" w14:textId="77777777" w:rsidR="00B47899" w:rsidRDefault="00B47899">
      <w:pPr>
        <w:pStyle w:val="BodyText"/>
        <w:kinsoku w:val="0"/>
        <w:overflowPunct w:val="0"/>
      </w:pPr>
    </w:p>
    <w:p w14:paraId="5B08A9B0" w14:textId="77777777" w:rsidR="00B47899" w:rsidRDefault="00980AD5">
      <w:pPr>
        <w:pStyle w:val="BodyText"/>
        <w:kinsoku w:val="0"/>
        <w:overflowPunct w:val="0"/>
        <w:rPr>
          <w:sz w:val="15"/>
          <w:szCs w:val="15"/>
        </w:rPr>
      </w:pPr>
      <w:r>
        <w:rPr>
          <w:noProof/>
        </w:rPr>
        <w:pict w14:anchorId="4D95394D">
          <v:shape id="_x0000_s1081" style="position:absolute;margin-left:57.6pt;margin-top:10.8pt;width:186.5pt;height:1pt;z-index:251657216;mso-wrap-distance-left:0;mso-wrap-distance-right:0;mso-position-horizontal-relative:page;mso-position-vertical-relative:text" coordsize="3730,20" o:allowincell="f" path="m,hhl3729,e" filled="f" strokeweight=".14053mm">
            <v:path arrowok="t"/>
            <w10:wrap type="topAndBottom" anchorx="page"/>
          </v:shape>
        </w:pict>
      </w:r>
      <w:r>
        <w:rPr>
          <w:noProof/>
        </w:rPr>
        <w:pict w14:anchorId="70C4216D">
          <v:shape id="_x0000_s1082" style="position:absolute;margin-left:261.7pt;margin-top:10.8pt;width:231.85pt;height:1pt;z-index:251658240;mso-wrap-distance-left:0;mso-wrap-distance-right:0;mso-position-horizontal-relative:page;mso-position-vertical-relative:text" coordsize="4637,20" o:allowincell="f" path="m,hhl4636,e" filled="f" strokeweight=".14053mm">
            <v:path arrowok="t"/>
            <w10:wrap type="topAndBottom" anchorx="page"/>
          </v:shape>
        </w:pict>
      </w:r>
    </w:p>
    <w:p w14:paraId="7662BB19" w14:textId="77777777" w:rsidR="00B47899" w:rsidRDefault="00B47899">
      <w:pPr>
        <w:pStyle w:val="BodyText"/>
        <w:tabs>
          <w:tab w:val="left" w:pos="4722"/>
        </w:tabs>
        <w:kinsoku w:val="0"/>
        <w:overflowPunct w:val="0"/>
        <w:spacing w:line="206" w:lineRule="exact"/>
        <w:ind w:left="272" w:right="249"/>
      </w:pPr>
      <w:r>
        <w:t>Signature of Officer</w:t>
      </w:r>
      <w:r>
        <w:rPr>
          <w:spacing w:val="-21"/>
        </w:rPr>
        <w:t xml:space="preserve"> </w:t>
      </w:r>
      <w:r>
        <w:t>Administering</w:t>
      </w:r>
      <w:r>
        <w:rPr>
          <w:spacing w:val="-7"/>
        </w:rPr>
        <w:t xml:space="preserve"> </w:t>
      </w:r>
      <w:r>
        <w:t>Oath</w:t>
      </w:r>
      <w:r>
        <w:tab/>
        <w:t>Signature</w:t>
      </w:r>
      <w:r>
        <w:rPr>
          <w:spacing w:val="-9"/>
        </w:rPr>
        <w:t xml:space="preserve"> </w:t>
      </w:r>
      <w:r>
        <w:t>of</w:t>
      </w:r>
      <w:r>
        <w:rPr>
          <w:spacing w:val="-9"/>
        </w:rPr>
        <w:t xml:space="preserve"> </w:t>
      </w:r>
      <w:r>
        <w:t>owner,</w:t>
      </w:r>
      <w:r>
        <w:rPr>
          <w:spacing w:val="-9"/>
        </w:rPr>
        <w:t xml:space="preserve"> </w:t>
      </w:r>
      <w:r>
        <w:t>partner,</w:t>
      </w:r>
      <w:r>
        <w:rPr>
          <w:spacing w:val="-9"/>
        </w:rPr>
        <w:t xml:space="preserve"> </w:t>
      </w:r>
      <w:r>
        <w:t>officer</w:t>
      </w:r>
      <w:r>
        <w:rPr>
          <w:spacing w:val="-9"/>
        </w:rPr>
        <w:t xml:space="preserve"> </w:t>
      </w:r>
      <w:r>
        <w:t>of</w:t>
      </w:r>
      <w:r>
        <w:rPr>
          <w:spacing w:val="-9"/>
        </w:rPr>
        <w:t xml:space="preserve"> </w:t>
      </w:r>
      <w:r>
        <w:t>corporation,</w:t>
      </w:r>
      <w:r>
        <w:rPr>
          <w:spacing w:val="-9"/>
        </w:rPr>
        <w:t xml:space="preserve"> </w:t>
      </w:r>
      <w:r>
        <w:t>etc</w:t>
      </w:r>
    </w:p>
    <w:p w14:paraId="44B09914" w14:textId="77777777" w:rsidR="00B47899" w:rsidRDefault="00B47899">
      <w:pPr>
        <w:pStyle w:val="BodyText"/>
        <w:kinsoku w:val="0"/>
        <w:overflowPunct w:val="0"/>
        <w:spacing w:before="5"/>
        <w:ind w:right="1"/>
        <w:jc w:val="center"/>
        <w:rPr>
          <w:w w:val="99"/>
        </w:rPr>
      </w:pPr>
      <w:r>
        <w:rPr>
          <w:w w:val="99"/>
        </w:rPr>
        <w:t>1</w:t>
      </w:r>
    </w:p>
    <w:p w14:paraId="45ED7CCA" w14:textId="77777777" w:rsidR="00B47899" w:rsidRDefault="00B47899">
      <w:pPr>
        <w:pStyle w:val="BodyText"/>
        <w:kinsoku w:val="0"/>
        <w:overflowPunct w:val="0"/>
        <w:spacing w:before="5"/>
        <w:ind w:right="1"/>
        <w:jc w:val="center"/>
        <w:rPr>
          <w:w w:val="99"/>
        </w:rPr>
        <w:sectPr w:rsidR="00B47899">
          <w:type w:val="continuous"/>
          <w:pgSz w:w="12240" w:h="15840"/>
          <w:pgMar w:top="800" w:right="880" w:bottom="280" w:left="880" w:header="720" w:footer="720" w:gutter="0"/>
          <w:cols w:space="720" w:equalWidth="0">
            <w:col w:w="10480"/>
          </w:cols>
          <w:noEndnote/>
        </w:sectPr>
      </w:pPr>
    </w:p>
    <w:p w14:paraId="42D93A22" w14:textId="77777777" w:rsidR="00B47899" w:rsidRDefault="00B47899">
      <w:pPr>
        <w:pStyle w:val="BodyText"/>
        <w:kinsoku w:val="0"/>
        <w:overflowPunct w:val="0"/>
        <w:rPr>
          <w:sz w:val="24"/>
          <w:szCs w:val="24"/>
        </w:rPr>
      </w:pPr>
    </w:p>
    <w:p w14:paraId="229801A5" w14:textId="77777777" w:rsidR="00B47899" w:rsidRDefault="00B47899">
      <w:pPr>
        <w:pStyle w:val="BodyText"/>
        <w:kinsoku w:val="0"/>
        <w:overflowPunct w:val="0"/>
        <w:rPr>
          <w:sz w:val="24"/>
          <w:szCs w:val="24"/>
        </w:rPr>
      </w:pPr>
    </w:p>
    <w:p w14:paraId="3C83E1DF" w14:textId="77777777" w:rsidR="00B47899" w:rsidRDefault="00B47899">
      <w:pPr>
        <w:pStyle w:val="BodyText"/>
        <w:kinsoku w:val="0"/>
        <w:overflowPunct w:val="0"/>
        <w:rPr>
          <w:sz w:val="24"/>
          <w:szCs w:val="24"/>
        </w:rPr>
      </w:pPr>
    </w:p>
    <w:p w14:paraId="2A7CF411" w14:textId="77777777" w:rsidR="00B47899" w:rsidRDefault="00980AD5">
      <w:pPr>
        <w:pStyle w:val="Heading1"/>
        <w:kinsoku w:val="0"/>
        <w:overflowPunct w:val="0"/>
        <w:spacing w:before="165" w:line="655" w:lineRule="auto"/>
        <w:ind w:left="312" w:right="-4"/>
        <w:jc w:val="left"/>
        <w:rPr>
          <w:rFonts w:ascii="Times New Roman" w:hAnsi="Times New Roman" w:cs="Times New Roman"/>
        </w:rPr>
      </w:pPr>
      <w:r>
        <w:rPr>
          <w:noProof/>
        </w:rPr>
        <w:pict w14:anchorId="2F43465D">
          <v:shape id="_x0000_s1083" type="#_x0000_t202" style="position:absolute;left:0;text-align:left;margin-left:175.55pt;margin-top:3.8pt;width:113.35pt;height:18.05pt;z-index:-251657216;mso-position-horizontal-relative:page" o:allowincell="f" filled="f" stroked="f">
            <v:textbox inset="0,0,0,0">
              <w:txbxContent>
                <w:p w14:paraId="5A9D4C88" w14:textId="77777777" w:rsidR="00B47899" w:rsidRDefault="00B47899">
                  <w:pPr>
                    <w:pStyle w:val="BodyText"/>
                    <w:kinsoku w:val="0"/>
                    <w:overflowPunct w:val="0"/>
                    <w:spacing w:before="89" w:line="271" w:lineRule="exact"/>
                    <w:ind w:right="-20"/>
                    <w:rPr>
                      <w:b/>
                      <w:bCs/>
                      <w:sz w:val="24"/>
                      <w:szCs w:val="24"/>
                    </w:rPr>
                  </w:pPr>
                  <w:r>
                    <w:rPr>
                      <w:b/>
                      <w:bCs/>
                      <w:sz w:val="24"/>
                      <w:szCs w:val="24"/>
                    </w:rPr>
                    <w:t>e__________________</w:t>
                  </w:r>
                </w:p>
              </w:txbxContent>
            </v:textbox>
            <w10:wrap anchorx="page"/>
          </v:shape>
        </w:pict>
      </w:r>
      <w:r>
        <w:rPr>
          <w:noProof/>
        </w:rPr>
        <w:pict w14:anchorId="42EF29B0">
          <v:shape id="_x0000_s1084" type="#_x0000_t202" style="position:absolute;left:0;text-align:left;margin-left:437.95pt;margin-top:98.8pt;width:109.9pt;height:17.1pt;z-index:-251656192;mso-position-horizontal-relative:page" o:allowincell="f" filled="f" stroked="f">
            <v:textbox inset="0,0,0,0">
              <w:txbxContent>
                <w:p w14:paraId="60F74D01" w14:textId="77777777" w:rsidR="00B47899" w:rsidRDefault="00B47899">
                  <w:pPr>
                    <w:pStyle w:val="BodyText"/>
                    <w:kinsoku w:val="0"/>
                    <w:overflowPunct w:val="0"/>
                    <w:spacing w:before="70" w:line="271" w:lineRule="exact"/>
                    <w:rPr>
                      <w:sz w:val="24"/>
                      <w:szCs w:val="24"/>
                    </w:rPr>
                  </w:pPr>
                  <w:r>
                    <w:rPr>
                      <w:sz w:val="24"/>
                      <w:szCs w:val="24"/>
                    </w:rPr>
                    <w:t>__________________</w:t>
                  </w:r>
                </w:p>
              </w:txbxContent>
            </v:textbox>
            <w10:wrap anchorx="page"/>
          </v:shape>
        </w:pict>
      </w:r>
      <w:r>
        <w:rPr>
          <w:noProof/>
        </w:rPr>
        <w:pict w14:anchorId="6C1F1ED9">
          <v:shape id="_x0000_s1085" type="#_x0000_t202" style="position:absolute;left:0;text-align:left;margin-left:437.9pt;margin-top:155.35pt;width:109.05pt;height:17.2pt;z-index:-251655168;mso-position-horizontal-relative:page" o:allowincell="f" filled="f" stroked="f">
            <v:textbox inset="0,0,0,0">
              <w:txbxContent>
                <w:p w14:paraId="0730C1CA" w14:textId="77777777" w:rsidR="00B47899" w:rsidRDefault="00B47899">
                  <w:pPr>
                    <w:pStyle w:val="BodyText"/>
                    <w:kinsoku w:val="0"/>
                    <w:overflowPunct w:val="0"/>
                    <w:spacing w:before="72" w:line="271" w:lineRule="exact"/>
                    <w:ind w:left="20" w:right="-19"/>
                    <w:rPr>
                      <w:sz w:val="24"/>
                      <w:szCs w:val="24"/>
                    </w:rPr>
                  </w:pPr>
                  <w:r>
                    <w:rPr>
                      <w:sz w:val="24"/>
                      <w:szCs w:val="24"/>
                    </w:rPr>
                    <w:t>__________________</w:t>
                  </w:r>
                </w:p>
              </w:txbxContent>
            </v:textbox>
            <w10:wrap anchorx="page"/>
          </v:shape>
        </w:pict>
      </w:r>
      <w:r>
        <w:rPr>
          <w:noProof/>
        </w:rPr>
        <w:pict w14:anchorId="00EF69D7">
          <v:group id="_x0000_s1086" style="position:absolute;left:0;text-align:left;margin-left:47.8pt;margin-top:64pt;width:515.05pt;height:227.05pt;z-index:-251654144;mso-position-horizontal-relative:page" coordorigin="956,1280" coordsize="10301,4541" o:allowincell="f">
            <v:shape id="_x0000_s1087" style="position:absolute;left:977;top:1300;width:10260;height:4500;mso-position-horizontal-relative:page;mso-position-vertical-relative:text" coordsize="10260,4500" o:allowincell="f" path="m,4500hhl10260,4500,10260,,,,,4500xe" filled="f" strokeweight="2.04pt">
              <v:path arrowok="t"/>
            </v:shape>
            <v:group id="_x0000_s1088" style="position:absolute;left:8695;top:1976;width:2261;height:3504" coordorigin="8695,1976" coordsize="2261,3504" o:allowincell="f">
              <v:shape id="_x0000_s1089" style="position:absolute;left:8695;top:1976;width:2261;height:3504;mso-position-horizontal-relative:page;mso-position-vertical-relative:text" coordsize="2261,3504" o:allowincell="f" path="m2173,3217hhl,3217r,286l2173,3503r,-286e" fillcolor="#ffffe0" stroked="f">
                <v:path arrowok="t"/>
              </v:shape>
              <v:shape id="_x0000_s1090" style="position:absolute;left:8695;top:1976;width:2261;height:3504;mso-position-horizontal-relative:page;mso-position-vertical-relative:text" coordsize="2261,3504" o:allowincell="f" path="m2198,2273hhl24,2273r,286l2198,2559r,-286e" fillcolor="#ffffe0" stroked="f">
                <v:path arrowok="t"/>
              </v:shape>
              <v:shape id="_x0000_s1091" style="position:absolute;left:8695;top:1976;width:2261;height:3504;mso-position-horizontal-relative:page;mso-position-vertical-relative:text" coordsize="2261,3504" o:allowincell="f" path="m2236,1689hhl62,1689r,286l2236,1975r,-286e" fillcolor="#ffffe0" stroked="f">
                <v:path arrowok="t"/>
              </v:shape>
              <v:shape id="_x0000_s1092" style="position:absolute;left:8695;top:1976;width:2261;height:3504;mso-position-horizontal-relative:page;mso-position-vertical-relative:text" coordsize="2261,3504" o:allowincell="f" path="m2236,1130hhl62,1130r,286l2236,1416r,-286e" fillcolor="#ffffe0" stroked="f">
                <v:path arrowok="t"/>
              </v:shape>
              <v:shape id="_x0000_s1093" style="position:absolute;left:8695;top:1976;width:2261;height:3504;mso-position-horizontal-relative:page;mso-position-vertical-relative:text" coordsize="2261,3504" o:allowincell="f" path="m2260,hhl86,r,285l2260,285,2260,e" fillcolor="#ffffe0" stroked="f">
                <v:path arrowok="t"/>
              </v:shape>
            </v:group>
            <v:shape id="_x0000_s1094" type="#_x0000_t202" style="position:absolute;left:1152;top:1511;width:7608;height:1373;mso-position-horizontal-relative:page" o:allowincell="f" filled="f" stroked="f">
              <v:textbox inset="0,0,0,0">
                <w:txbxContent>
                  <w:p w14:paraId="7CB1F25A" w14:textId="77777777" w:rsidR="00B47899" w:rsidRDefault="00B47899">
                    <w:pPr>
                      <w:pStyle w:val="BodyText"/>
                      <w:kinsoku w:val="0"/>
                      <w:overflowPunct w:val="0"/>
                      <w:spacing w:line="245" w:lineRule="exact"/>
                      <w:rPr>
                        <w:sz w:val="24"/>
                        <w:szCs w:val="24"/>
                      </w:rPr>
                    </w:pPr>
                    <w:r>
                      <w:rPr>
                        <w:sz w:val="24"/>
                        <w:szCs w:val="24"/>
                      </w:rPr>
                      <w:t>Use only for property located wholly within the city of Mount Vernon, NY</w:t>
                    </w:r>
                  </w:p>
                  <w:p w14:paraId="51AB5151" w14:textId="77777777" w:rsidR="00B47899" w:rsidRDefault="00B47899">
                    <w:pPr>
                      <w:pStyle w:val="BodyText"/>
                      <w:tabs>
                        <w:tab w:val="left" w:pos="7487"/>
                      </w:tabs>
                      <w:kinsoku w:val="0"/>
                      <w:overflowPunct w:val="0"/>
                      <w:spacing w:before="6" w:line="560" w:lineRule="atLeast"/>
                      <w:rPr>
                        <w:sz w:val="24"/>
                        <w:szCs w:val="24"/>
                      </w:rPr>
                    </w:pPr>
                    <w:r>
                      <w:rPr>
                        <w:sz w:val="24"/>
                        <w:szCs w:val="24"/>
                      </w:rPr>
                      <w:t>1. Total consideration paid or required to be paid (cash and</w:t>
                    </w:r>
                    <w:r>
                      <w:rPr>
                        <w:spacing w:val="13"/>
                        <w:sz w:val="24"/>
                        <w:szCs w:val="24"/>
                      </w:rPr>
                      <w:t xml:space="preserve"> </w:t>
                    </w:r>
                    <w:r>
                      <w:rPr>
                        <w:sz w:val="24"/>
                        <w:szCs w:val="24"/>
                      </w:rPr>
                      <w:t>non</w:t>
                    </w:r>
                    <w:r>
                      <w:rPr>
                        <w:spacing w:val="-4"/>
                        <w:sz w:val="24"/>
                        <w:szCs w:val="24"/>
                      </w:rPr>
                      <w:t xml:space="preserve"> </w:t>
                    </w:r>
                    <w:r>
                      <w:rPr>
                        <w:sz w:val="24"/>
                        <w:szCs w:val="24"/>
                      </w:rPr>
                      <w:t>cash)</w:t>
                    </w:r>
                    <w:r>
                      <w:rPr>
                        <w:sz w:val="24"/>
                        <w:szCs w:val="24"/>
                      </w:rPr>
                      <w:tab/>
                      <w:t>$</w:t>
                    </w:r>
                    <w:r>
                      <w:rPr>
                        <w:spacing w:val="-1"/>
                        <w:sz w:val="24"/>
                        <w:szCs w:val="24"/>
                      </w:rPr>
                      <w:t xml:space="preserve"> </w:t>
                    </w:r>
                    <w:r>
                      <w:rPr>
                        <w:sz w:val="24"/>
                        <w:szCs w:val="24"/>
                      </w:rPr>
                      <w:t>2.   Exclusion……………………………………………………………</w:t>
                    </w:r>
                  </w:p>
                </w:txbxContent>
              </v:textbox>
            </v:shape>
            <v:shape id="_x0000_s1095" type="#_x0000_t202" style="position:absolute;left:8774;top:2602;width:2206;height:283;mso-position-horizontal-relative:page" o:allowincell="f" filled="f" stroked="f">
              <v:textbox inset="0,0,0,0">
                <w:txbxContent>
                  <w:p w14:paraId="34C5E4D2" w14:textId="77777777" w:rsidR="00B47899" w:rsidRDefault="00B47899">
                    <w:pPr>
                      <w:pStyle w:val="BodyText"/>
                      <w:tabs>
                        <w:tab w:val="left" w:pos="542"/>
                        <w:tab w:val="left" w:pos="2205"/>
                      </w:tabs>
                      <w:kinsoku w:val="0"/>
                      <w:overflowPunct w:val="0"/>
                      <w:spacing w:line="282" w:lineRule="exact"/>
                      <w:rPr>
                        <w:b/>
                        <w:bCs/>
                        <w:color w:val="FF0000"/>
                      </w:rPr>
                    </w:pPr>
                    <w:r>
                      <w:rPr>
                        <w:b/>
                        <w:bCs/>
                        <w:color w:val="FF0000"/>
                        <w:u w:val="single" w:color="000000"/>
                      </w:rPr>
                      <w:t xml:space="preserve"> </w:t>
                    </w:r>
                    <w:r>
                      <w:rPr>
                        <w:b/>
                        <w:bCs/>
                        <w:color w:val="FF0000"/>
                        <w:u w:val="single" w:color="000000"/>
                      </w:rPr>
                      <w:tab/>
                    </w:r>
                    <w:r>
                      <w:rPr>
                        <w:b/>
                        <w:bCs/>
                        <w:color w:val="FF0000"/>
                        <w:spacing w:val="-9"/>
                      </w:rPr>
                      <w:t>(</w:t>
                    </w:r>
                    <w:r>
                      <w:rPr>
                        <w:color w:val="000000"/>
                        <w:spacing w:val="-112"/>
                        <w:position w:val="-7"/>
                        <w:sz w:val="24"/>
                        <w:szCs w:val="24"/>
                      </w:rPr>
                      <w:t>_</w:t>
                    </w:r>
                    <w:r>
                      <w:rPr>
                        <w:b/>
                        <w:bCs/>
                        <w:color w:val="FF0000"/>
                      </w:rPr>
                      <w:t>1</w:t>
                    </w:r>
                    <w:r>
                      <w:rPr>
                        <w:b/>
                        <w:bCs/>
                        <w:color w:val="FF0000"/>
                        <w:spacing w:val="-89"/>
                      </w:rPr>
                      <w:t>0</w:t>
                    </w:r>
                    <w:r>
                      <w:rPr>
                        <w:color w:val="000000"/>
                        <w:spacing w:val="-32"/>
                        <w:position w:val="-7"/>
                        <w:sz w:val="24"/>
                        <w:szCs w:val="24"/>
                      </w:rPr>
                      <w:t>_</w:t>
                    </w:r>
                    <w:r>
                      <w:rPr>
                        <w:b/>
                        <w:bCs/>
                        <w:color w:val="FF0000"/>
                        <w:spacing w:val="-69"/>
                      </w:rPr>
                      <w:t>0</w:t>
                    </w:r>
                    <w:r>
                      <w:rPr>
                        <w:color w:val="000000"/>
                        <w:spacing w:val="-52"/>
                        <w:position w:val="-7"/>
                        <w:sz w:val="24"/>
                        <w:szCs w:val="24"/>
                      </w:rPr>
                      <w:t>_</w:t>
                    </w:r>
                    <w:r>
                      <w:rPr>
                        <w:b/>
                        <w:bCs/>
                        <w:color w:val="FF0000"/>
                      </w:rPr>
                      <w:t>,</w:t>
                    </w:r>
                    <w:r>
                      <w:rPr>
                        <w:b/>
                        <w:bCs/>
                        <w:color w:val="FF0000"/>
                        <w:spacing w:val="-99"/>
                      </w:rPr>
                      <w:t>0</w:t>
                    </w:r>
                    <w:r>
                      <w:rPr>
                        <w:color w:val="000000"/>
                        <w:spacing w:val="-22"/>
                        <w:position w:val="-7"/>
                        <w:sz w:val="24"/>
                        <w:szCs w:val="24"/>
                      </w:rPr>
                      <w:t>_</w:t>
                    </w:r>
                    <w:r>
                      <w:rPr>
                        <w:b/>
                        <w:bCs/>
                        <w:color w:val="FF0000"/>
                        <w:spacing w:val="-79"/>
                      </w:rPr>
                      <w:t>0</w:t>
                    </w:r>
                    <w:r>
                      <w:rPr>
                        <w:color w:val="000000"/>
                        <w:spacing w:val="-42"/>
                        <w:position w:val="-7"/>
                        <w:sz w:val="24"/>
                        <w:szCs w:val="24"/>
                      </w:rPr>
                      <w:t>_</w:t>
                    </w:r>
                    <w:r>
                      <w:rPr>
                        <w:b/>
                        <w:bCs/>
                        <w:color w:val="FF0000"/>
                        <w:spacing w:val="-59"/>
                      </w:rPr>
                      <w:t>0</w:t>
                    </w:r>
                    <w:r>
                      <w:rPr>
                        <w:color w:val="000000"/>
                        <w:spacing w:val="-62"/>
                        <w:position w:val="-7"/>
                        <w:sz w:val="24"/>
                        <w:szCs w:val="24"/>
                      </w:rPr>
                      <w:t>_</w:t>
                    </w:r>
                    <w:r>
                      <w:rPr>
                        <w:b/>
                        <w:bCs/>
                        <w:color w:val="FF0000"/>
                      </w:rPr>
                      <w:t>.</w:t>
                    </w:r>
                    <w:r>
                      <w:rPr>
                        <w:b/>
                        <w:bCs/>
                        <w:color w:val="FF0000"/>
                        <w:spacing w:val="-89"/>
                      </w:rPr>
                      <w:t>0</w:t>
                    </w:r>
                    <w:r>
                      <w:rPr>
                        <w:color w:val="000000"/>
                        <w:spacing w:val="-32"/>
                        <w:position w:val="-7"/>
                        <w:sz w:val="24"/>
                        <w:szCs w:val="24"/>
                      </w:rPr>
                      <w:t>_</w:t>
                    </w:r>
                    <w:r>
                      <w:rPr>
                        <w:b/>
                        <w:bCs/>
                        <w:color w:val="FF0000"/>
                        <w:spacing w:val="-69"/>
                      </w:rPr>
                      <w:t>0</w:t>
                    </w:r>
                    <w:r>
                      <w:rPr>
                        <w:color w:val="000000"/>
                        <w:spacing w:val="-52"/>
                        <w:position w:val="-7"/>
                        <w:sz w:val="24"/>
                        <w:szCs w:val="24"/>
                      </w:rPr>
                      <w:t>_</w:t>
                    </w:r>
                    <w:r>
                      <w:rPr>
                        <w:b/>
                        <w:bCs/>
                        <w:color w:val="FF0000"/>
                        <w:spacing w:val="-15"/>
                      </w:rPr>
                      <w:t>)</w:t>
                    </w:r>
                    <w:r>
                      <w:rPr>
                        <w:b/>
                        <w:bCs/>
                        <w:color w:val="FF0000"/>
                        <w:u w:val="single" w:color="000000"/>
                      </w:rPr>
                      <w:t xml:space="preserve"> </w:t>
                    </w:r>
                    <w:r>
                      <w:rPr>
                        <w:b/>
                        <w:bCs/>
                        <w:color w:val="FF0000"/>
                        <w:u w:val="single" w:color="000000"/>
                      </w:rPr>
                      <w:tab/>
                    </w:r>
                  </w:p>
                </w:txbxContent>
              </v:textbox>
            </v:shape>
            <v:shape id="_x0000_s1096" type="#_x0000_t202" style="position:absolute;left:1152;top:3210;width:6865;height:2223;mso-position-horizontal-relative:page" o:allowincell="f" filled="f" stroked="f">
              <v:textbox inset="0,0,0,0">
                <w:txbxContent>
                  <w:p w14:paraId="31C3E068" w14:textId="77777777" w:rsidR="00B47899" w:rsidRDefault="00B47899">
                    <w:pPr>
                      <w:pStyle w:val="BodyText"/>
                      <w:kinsoku w:val="0"/>
                      <w:overflowPunct w:val="0"/>
                      <w:spacing w:line="245" w:lineRule="exact"/>
                      <w:ind w:right="-1"/>
                      <w:rPr>
                        <w:sz w:val="24"/>
                        <w:szCs w:val="24"/>
                      </w:rPr>
                    </w:pPr>
                    <w:r>
                      <w:rPr>
                        <w:sz w:val="24"/>
                        <w:szCs w:val="24"/>
                      </w:rPr>
                      <w:t>3.   Amount subject to tax (line 1 less line 2)…………………………...</w:t>
                    </w:r>
                  </w:p>
                  <w:p w14:paraId="4284B240" w14:textId="77777777" w:rsidR="00B47899" w:rsidRDefault="00B47899">
                    <w:pPr>
                      <w:pStyle w:val="BodyText"/>
                      <w:kinsoku w:val="0"/>
                      <w:overflowPunct w:val="0"/>
                      <w:spacing w:before="2"/>
                      <w:rPr>
                        <w:sz w:val="25"/>
                        <w:szCs w:val="25"/>
                      </w:rPr>
                    </w:pPr>
                  </w:p>
                  <w:p w14:paraId="77B70B20" w14:textId="77777777" w:rsidR="00B47899" w:rsidRDefault="00B47899">
                    <w:pPr>
                      <w:pStyle w:val="BodyText"/>
                      <w:kinsoku w:val="0"/>
                      <w:overflowPunct w:val="0"/>
                      <w:spacing w:before="1"/>
                      <w:ind w:right="-1"/>
                      <w:rPr>
                        <w:sz w:val="24"/>
                        <w:szCs w:val="24"/>
                      </w:rPr>
                    </w:pPr>
                    <w:r>
                      <w:rPr>
                        <w:sz w:val="24"/>
                        <w:szCs w:val="24"/>
                      </w:rPr>
                      <w:t>4.   Tax due – 1% of line 3………….…………………………………..</w:t>
                    </w:r>
                  </w:p>
                  <w:p w14:paraId="4432CE93" w14:textId="77777777" w:rsidR="00B47899" w:rsidRDefault="00B47899">
                    <w:pPr>
                      <w:pStyle w:val="BodyText"/>
                      <w:kinsoku w:val="0"/>
                      <w:overflowPunct w:val="0"/>
                      <w:spacing w:before="2"/>
                      <w:rPr>
                        <w:sz w:val="25"/>
                        <w:szCs w:val="25"/>
                      </w:rPr>
                    </w:pPr>
                  </w:p>
                  <w:p w14:paraId="6C2BB24B" w14:textId="77777777" w:rsidR="00B47899" w:rsidRDefault="00B47899">
                    <w:pPr>
                      <w:pStyle w:val="BodyText"/>
                      <w:numPr>
                        <w:ilvl w:val="0"/>
                        <w:numId w:val="1"/>
                      </w:numPr>
                      <w:tabs>
                        <w:tab w:val="left" w:pos="360"/>
                      </w:tabs>
                      <w:kinsoku w:val="0"/>
                      <w:overflowPunct w:val="0"/>
                      <w:spacing w:before="1"/>
                      <w:rPr>
                        <w:sz w:val="24"/>
                        <w:szCs w:val="24"/>
                      </w:rPr>
                    </w:pPr>
                    <w:r>
                      <w:rPr>
                        <w:sz w:val="24"/>
                        <w:szCs w:val="24"/>
                      </w:rPr>
                      <w:t>Add</w:t>
                    </w:r>
                    <w:r>
                      <w:rPr>
                        <w:spacing w:val="-4"/>
                        <w:sz w:val="24"/>
                        <w:szCs w:val="24"/>
                      </w:rPr>
                      <w:t xml:space="preserve"> </w:t>
                    </w:r>
                    <w:r>
                      <w:rPr>
                        <w:sz w:val="24"/>
                        <w:szCs w:val="24"/>
                      </w:rPr>
                      <w:t>–</w:t>
                    </w:r>
                    <w:r>
                      <w:rPr>
                        <w:spacing w:val="-3"/>
                        <w:sz w:val="24"/>
                        <w:szCs w:val="24"/>
                      </w:rPr>
                      <w:t xml:space="preserve"> </w:t>
                    </w:r>
                    <w:r>
                      <w:rPr>
                        <w:sz w:val="24"/>
                        <w:szCs w:val="24"/>
                      </w:rPr>
                      <w:t>Penalty</w:t>
                    </w:r>
                    <w:r>
                      <w:rPr>
                        <w:spacing w:val="-4"/>
                        <w:sz w:val="24"/>
                        <w:szCs w:val="24"/>
                      </w:rPr>
                      <w:t xml:space="preserve"> </w:t>
                    </w:r>
                    <w:r>
                      <w:rPr>
                        <w:sz w:val="24"/>
                        <w:szCs w:val="24"/>
                      </w:rPr>
                      <w:t>and</w:t>
                    </w:r>
                    <w:r>
                      <w:rPr>
                        <w:spacing w:val="-4"/>
                        <w:sz w:val="24"/>
                        <w:szCs w:val="24"/>
                      </w:rPr>
                      <w:t xml:space="preserve"> </w:t>
                    </w:r>
                    <w:r>
                      <w:rPr>
                        <w:sz w:val="24"/>
                        <w:szCs w:val="24"/>
                      </w:rPr>
                      <w:t>Interest</w:t>
                    </w:r>
                    <w:r>
                      <w:rPr>
                        <w:spacing w:val="-4"/>
                        <w:sz w:val="24"/>
                        <w:szCs w:val="24"/>
                      </w:rPr>
                      <w:t xml:space="preserve"> </w:t>
                    </w:r>
                    <w:r>
                      <w:rPr>
                        <w:sz w:val="24"/>
                        <w:szCs w:val="24"/>
                      </w:rPr>
                      <w:t>Due</w:t>
                    </w:r>
                    <w:r>
                      <w:rPr>
                        <w:spacing w:val="-4"/>
                        <w:sz w:val="24"/>
                        <w:szCs w:val="24"/>
                      </w:rPr>
                      <w:t xml:space="preserve"> </w:t>
                    </w:r>
                    <w:r>
                      <w:rPr>
                        <w:sz w:val="24"/>
                        <w:szCs w:val="24"/>
                      </w:rPr>
                      <w:t>(See</w:t>
                    </w:r>
                    <w:r>
                      <w:rPr>
                        <w:spacing w:val="-4"/>
                        <w:sz w:val="24"/>
                        <w:szCs w:val="24"/>
                      </w:rPr>
                      <w:t xml:space="preserve"> </w:t>
                    </w:r>
                    <w:r>
                      <w:rPr>
                        <w:sz w:val="24"/>
                        <w:szCs w:val="24"/>
                      </w:rPr>
                      <w:t>note</w:t>
                    </w:r>
                    <w:r>
                      <w:rPr>
                        <w:spacing w:val="-4"/>
                        <w:sz w:val="24"/>
                        <w:szCs w:val="24"/>
                      </w:rPr>
                      <w:t xml:space="preserve"> </w:t>
                    </w:r>
                    <w:r>
                      <w:rPr>
                        <w:sz w:val="24"/>
                        <w:szCs w:val="24"/>
                      </w:rPr>
                      <w:t>2</w:t>
                    </w:r>
                    <w:r>
                      <w:rPr>
                        <w:spacing w:val="-4"/>
                        <w:sz w:val="24"/>
                        <w:szCs w:val="24"/>
                      </w:rPr>
                      <w:t xml:space="preserve"> </w:t>
                    </w:r>
                    <w:r>
                      <w:rPr>
                        <w:sz w:val="24"/>
                        <w:szCs w:val="24"/>
                      </w:rPr>
                      <w:t>&amp;</w:t>
                    </w:r>
                    <w:r>
                      <w:rPr>
                        <w:spacing w:val="-4"/>
                        <w:sz w:val="24"/>
                        <w:szCs w:val="24"/>
                      </w:rPr>
                      <w:t xml:space="preserve"> </w:t>
                    </w:r>
                    <w:r>
                      <w:rPr>
                        <w:sz w:val="24"/>
                        <w:szCs w:val="24"/>
                      </w:rPr>
                      <w:t>4</w:t>
                    </w:r>
                    <w:r>
                      <w:rPr>
                        <w:spacing w:val="-4"/>
                        <w:sz w:val="24"/>
                        <w:szCs w:val="24"/>
                      </w:rPr>
                      <w:t xml:space="preserve"> </w:t>
                    </w:r>
                    <w:r>
                      <w:rPr>
                        <w:sz w:val="24"/>
                        <w:szCs w:val="24"/>
                      </w:rPr>
                      <w:t>on</w:t>
                    </w:r>
                    <w:r>
                      <w:rPr>
                        <w:spacing w:val="-4"/>
                        <w:sz w:val="24"/>
                        <w:szCs w:val="24"/>
                      </w:rPr>
                      <w:t xml:space="preserve"> </w:t>
                    </w:r>
                    <w:r>
                      <w:rPr>
                        <w:sz w:val="24"/>
                        <w:szCs w:val="24"/>
                      </w:rPr>
                      <w:t>front</w:t>
                    </w:r>
                    <w:r>
                      <w:rPr>
                        <w:spacing w:val="-4"/>
                        <w:sz w:val="24"/>
                        <w:szCs w:val="24"/>
                      </w:rPr>
                      <w:t xml:space="preserve"> </w:t>
                    </w:r>
                    <w:r>
                      <w:rPr>
                        <w:sz w:val="24"/>
                        <w:szCs w:val="24"/>
                      </w:rPr>
                      <w:t>of</w:t>
                    </w:r>
                    <w:r>
                      <w:rPr>
                        <w:spacing w:val="-4"/>
                        <w:sz w:val="24"/>
                        <w:szCs w:val="24"/>
                      </w:rPr>
                      <w:t xml:space="preserve"> </w:t>
                    </w:r>
                    <w:r>
                      <w:rPr>
                        <w:sz w:val="24"/>
                        <w:szCs w:val="24"/>
                      </w:rPr>
                      <w:t>Form)</w:t>
                    </w:r>
                  </w:p>
                  <w:p w14:paraId="6363DFBB" w14:textId="77777777" w:rsidR="00B47899" w:rsidRDefault="00B47899">
                    <w:pPr>
                      <w:pStyle w:val="BodyText"/>
                      <w:kinsoku w:val="0"/>
                      <w:overflowPunct w:val="0"/>
                      <w:spacing w:before="2"/>
                      <w:rPr>
                        <w:sz w:val="25"/>
                        <w:szCs w:val="25"/>
                      </w:rPr>
                    </w:pPr>
                  </w:p>
                  <w:p w14:paraId="098AE5C6" w14:textId="77777777" w:rsidR="00B47899" w:rsidRDefault="00B47899">
                    <w:pPr>
                      <w:pStyle w:val="BodyText"/>
                      <w:numPr>
                        <w:ilvl w:val="0"/>
                        <w:numId w:val="1"/>
                      </w:numPr>
                      <w:tabs>
                        <w:tab w:val="left" w:pos="360"/>
                      </w:tabs>
                      <w:kinsoku w:val="0"/>
                      <w:overflowPunct w:val="0"/>
                      <w:spacing w:before="1" w:line="247" w:lineRule="auto"/>
                      <w:rPr>
                        <w:sz w:val="24"/>
                        <w:szCs w:val="24"/>
                      </w:rPr>
                    </w:pPr>
                    <w:r>
                      <w:rPr>
                        <w:sz w:val="24"/>
                        <w:szCs w:val="24"/>
                      </w:rPr>
                      <w:t>Total Tax, Penalty &amp; Interest Due (enter here and as total amount due on page one of</w:t>
                    </w:r>
                    <w:r>
                      <w:rPr>
                        <w:spacing w:val="-39"/>
                        <w:sz w:val="24"/>
                        <w:szCs w:val="24"/>
                      </w:rPr>
                      <w:t xml:space="preserve"> </w:t>
                    </w:r>
                    <w:r>
                      <w:rPr>
                        <w:sz w:val="24"/>
                        <w:szCs w:val="24"/>
                      </w:rPr>
                      <w:t>form)……………………………………...…….</w:t>
                    </w:r>
                  </w:p>
                </w:txbxContent>
              </v:textbox>
            </v:shape>
            <v:shape id="_x0000_s1097" type="#_x0000_t202" style="position:absolute;left:8712;top:5476;width:2016;height:240;mso-position-horizontal-relative:page" o:allowincell="f" filled="f" stroked="f">
              <v:textbox inset="0,0,0,0">
                <w:txbxContent>
                  <w:p w14:paraId="280753F7" w14:textId="77777777" w:rsidR="00B47899" w:rsidRDefault="00B47899">
                    <w:pPr>
                      <w:pStyle w:val="BodyText"/>
                      <w:kinsoku w:val="0"/>
                      <w:overflowPunct w:val="0"/>
                      <w:spacing w:line="240" w:lineRule="exact"/>
                      <w:ind w:right="-20"/>
                      <w:rPr>
                        <w:spacing w:val="-1"/>
                        <w:sz w:val="24"/>
                        <w:szCs w:val="24"/>
                      </w:rPr>
                    </w:pPr>
                    <w:r>
                      <w:rPr>
                        <w:spacing w:val="-1"/>
                        <w:sz w:val="24"/>
                        <w:szCs w:val="24"/>
                      </w:rPr>
                      <w:t>===============</w:t>
                    </w:r>
                  </w:p>
                </w:txbxContent>
              </v:textbox>
            </v:shape>
            <w10:wrap anchorx="page"/>
          </v:group>
        </w:pict>
      </w:r>
      <w:r>
        <w:rPr>
          <w:noProof/>
        </w:rPr>
        <w:pict w14:anchorId="7BBC0C15">
          <v:shape id="_x0000_s1098" style="position:absolute;left:0;text-align:left;margin-left:181.95pt;margin-top:3.75pt;width:106.25pt;height:14.95pt;z-index:251663360;mso-position-horizontal-relative:page;mso-position-vertical-relative:text" coordsize="2125,299" o:allowincell="f" path="m,298hhl2124,298,2124,,,,,298xe" fillcolor="#ffffe0" stroked="f">
            <v:path arrowok="t"/>
            <w10:wrap anchorx="page"/>
          </v:shape>
        </w:pict>
      </w:r>
      <w:r w:rsidR="00B47899">
        <w:rPr>
          <w:rFonts w:ascii="Times New Roman" w:hAnsi="Times New Roman" w:cs="Times New Roman"/>
        </w:rPr>
        <w:t>Date of Contract of</w:t>
      </w:r>
      <w:r w:rsidR="00B47899">
        <w:rPr>
          <w:rFonts w:ascii="Times New Roman" w:hAnsi="Times New Roman" w:cs="Times New Roman"/>
          <w:spacing w:val="-17"/>
        </w:rPr>
        <w:t xml:space="preserve"> </w:t>
      </w:r>
      <w:r w:rsidR="00B47899">
        <w:rPr>
          <w:rFonts w:ascii="Times New Roman" w:hAnsi="Times New Roman" w:cs="Times New Roman"/>
        </w:rPr>
        <w:t>Sal Section</w:t>
      </w:r>
      <w:r w:rsidR="00B47899">
        <w:rPr>
          <w:rFonts w:ascii="Times New Roman" w:hAnsi="Times New Roman" w:cs="Times New Roman"/>
          <w:spacing w:val="-1"/>
        </w:rPr>
        <w:t xml:space="preserve"> </w:t>
      </w:r>
      <w:r w:rsidR="00B47899">
        <w:rPr>
          <w:rFonts w:ascii="Times New Roman" w:hAnsi="Times New Roman" w:cs="Times New Roman"/>
        </w:rPr>
        <w:t>I</w:t>
      </w:r>
    </w:p>
    <w:p w14:paraId="16ABF1AA" w14:textId="77777777" w:rsidR="00B47899" w:rsidRDefault="00B47899">
      <w:pPr>
        <w:pStyle w:val="Heading3"/>
        <w:kinsoku w:val="0"/>
        <w:overflowPunct w:val="0"/>
        <w:spacing w:before="54" w:line="242" w:lineRule="auto"/>
        <w:ind w:left="-40" w:right="2434" w:firstLine="1329"/>
      </w:pPr>
      <w:r>
        <w:rPr>
          <w:b w:val="0"/>
          <w:bCs w:val="0"/>
          <w:sz w:val="24"/>
          <w:szCs w:val="24"/>
        </w:rPr>
        <w:br w:type="column"/>
      </w:r>
      <w:r>
        <w:t>CITY OF MOUNT VERNON COMPUTATION OF REAL PROPERTY TRANSFER TAX</w:t>
      </w:r>
    </w:p>
    <w:p w14:paraId="5D62D728" w14:textId="77777777" w:rsidR="00B47899" w:rsidRDefault="00B47899">
      <w:pPr>
        <w:pStyle w:val="Heading3"/>
        <w:kinsoku w:val="0"/>
        <w:overflowPunct w:val="0"/>
        <w:spacing w:before="54" w:line="242" w:lineRule="auto"/>
        <w:ind w:left="-40" w:right="2434" w:firstLine="1329"/>
        <w:sectPr w:rsidR="00B47899">
          <w:pgSz w:w="12240" w:h="15840"/>
          <w:pgMar w:top="400" w:right="880" w:bottom="0" w:left="840" w:header="720" w:footer="720" w:gutter="0"/>
          <w:cols w:num="2" w:space="720" w:equalWidth="0">
            <w:col w:w="2671" w:space="40"/>
            <w:col w:w="7809"/>
          </w:cols>
          <w:noEndnote/>
        </w:sectPr>
      </w:pPr>
    </w:p>
    <w:p w14:paraId="33E4EF8D" w14:textId="77777777" w:rsidR="00B47899" w:rsidRDefault="00980AD5">
      <w:pPr>
        <w:pStyle w:val="BodyText"/>
        <w:kinsoku w:val="0"/>
        <w:overflowPunct w:val="0"/>
        <w:rPr>
          <w:b/>
          <w:bCs/>
        </w:rPr>
      </w:pPr>
      <w:r>
        <w:rPr>
          <w:noProof/>
        </w:rPr>
        <w:pict w14:anchorId="78287D8F">
          <v:shape id="_x0000_s1099" type="#_x0000_t202" style="position:absolute;margin-left:403.1pt;margin-top:498.15pt;width:91.95pt;height:16.65pt;z-index:-251652096;mso-position-horizontal-relative:page;mso-position-vertical-relative:page" o:allowincell="f" filled="f" stroked="f">
            <v:textbox inset="0,0,0,0">
              <w:txbxContent>
                <w:p w14:paraId="20D6C31C" w14:textId="77777777" w:rsidR="00B47899" w:rsidRDefault="00B47899">
                  <w:pPr>
                    <w:pStyle w:val="BodyText"/>
                    <w:kinsoku w:val="0"/>
                    <w:overflowPunct w:val="0"/>
                    <w:spacing w:before="61" w:line="271" w:lineRule="exact"/>
                    <w:ind w:left="6"/>
                    <w:rPr>
                      <w:sz w:val="24"/>
                      <w:szCs w:val="24"/>
                    </w:rPr>
                  </w:pPr>
                  <w:r>
                    <w:rPr>
                      <w:sz w:val="24"/>
                      <w:szCs w:val="24"/>
                    </w:rPr>
                    <w:t>_______________</w:t>
                  </w:r>
                </w:p>
              </w:txbxContent>
            </v:textbox>
            <w10:wrap anchorx="page" anchory="page"/>
          </v:shape>
        </w:pict>
      </w:r>
      <w:r>
        <w:rPr>
          <w:noProof/>
        </w:rPr>
        <w:pict w14:anchorId="4465CCF6">
          <v:shape id="_x0000_s1100" type="#_x0000_t202" style="position:absolute;margin-left:403.1pt;margin-top:526.7pt;width:91.1pt;height:16.35pt;z-index:-251651072;mso-position-horizontal-relative:page;mso-position-vertical-relative:page" o:allowincell="f" filled="f" stroked="f">
            <v:textbox inset="0,0,0,0">
              <w:txbxContent>
                <w:p w14:paraId="46C013C2" w14:textId="77777777" w:rsidR="00B47899" w:rsidRDefault="00B47899">
                  <w:pPr>
                    <w:pStyle w:val="BodyText"/>
                    <w:kinsoku w:val="0"/>
                    <w:overflowPunct w:val="0"/>
                    <w:spacing w:before="56" w:line="271" w:lineRule="exact"/>
                    <w:ind w:left="22" w:right="-6"/>
                    <w:rPr>
                      <w:spacing w:val="-1"/>
                      <w:sz w:val="24"/>
                      <w:szCs w:val="24"/>
                    </w:rPr>
                  </w:pPr>
                  <w:r>
                    <w:rPr>
                      <w:spacing w:val="-1"/>
                      <w:sz w:val="24"/>
                      <w:szCs w:val="24"/>
                    </w:rPr>
                    <w:t>_______________</w:t>
                  </w:r>
                </w:p>
              </w:txbxContent>
            </v:textbox>
            <w10:wrap anchorx="page" anchory="page"/>
          </v:shape>
        </w:pict>
      </w:r>
      <w:r>
        <w:rPr>
          <w:noProof/>
        </w:rPr>
        <w:pict w14:anchorId="1074D682">
          <v:shape id="_x0000_s1101" type="#_x0000_t202" style="position:absolute;margin-left:403.75pt;margin-top:555.3pt;width:93pt;height:16.1pt;z-index:-251650048;mso-position-horizontal-relative:page;mso-position-vertical-relative:page" o:allowincell="f" filled="f" stroked="f">
            <v:textbox inset="0,0,0,0">
              <w:txbxContent>
                <w:p w14:paraId="3D145ADD" w14:textId="77777777" w:rsidR="00B47899" w:rsidRDefault="00B47899">
                  <w:pPr>
                    <w:pStyle w:val="BodyText"/>
                    <w:kinsoku w:val="0"/>
                    <w:overflowPunct w:val="0"/>
                    <w:spacing w:before="51" w:line="271" w:lineRule="exact"/>
                    <w:ind w:left="60" w:right="-6"/>
                    <w:rPr>
                      <w:spacing w:val="-1"/>
                      <w:sz w:val="24"/>
                      <w:szCs w:val="24"/>
                    </w:rPr>
                  </w:pPr>
                  <w:r>
                    <w:rPr>
                      <w:spacing w:val="-1"/>
                      <w:sz w:val="24"/>
                      <w:szCs w:val="24"/>
                    </w:rPr>
                    <w:t>_______________</w:t>
                  </w:r>
                </w:p>
              </w:txbxContent>
            </v:textbox>
            <w10:wrap anchorx="page" anchory="page"/>
          </v:shape>
        </w:pict>
      </w:r>
      <w:r>
        <w:rPr>
          <w:noProof/>
        </w:rPr>
        <w:pict w14:anchorId="6D55E43C">
          <v:shape id="_x0000_s1102" type="#_x0000_t202" style="position:absolute;margin-left:391.65pt;margin-top:596.3pt;width:101.8pt;height:17.6pt;z-index:-251649024;mso-position-horizontal-relative:page;mso-position-vertical-relative:page" o:allowincell="f" filled="f" stroked="f">
            <v:textbox inset="0,0,0,0">
              <w:txbxContent>
                <w:p w14:paraId="6B72284A" w14:textId="77777777" w:rsidR="00B47899" w:rsidRDefault="00B47899">
                  <w:pPr>
                    <w:pStyle w:val="BodyText"/>
                    <w:kinsoku w:val="0"/>
                    <w:overflowPunct w:val="0"/>
                    <w:spacing w:before="80" w:line="271" w:lineRule="exact"/>
                    <w:ind w:right="-9"/>
                    <w:rPr>
                      <w:spacing w:val="-1"/>
                      <w:sz w:val="24"/>
                      <w:szCs w:val="24"/>
                    </w:rPr>
                  </w:pPr>
                  <w:r>
                    <w:rPr>
                      <w:spacing w:val="-1"/>
                      <w:sz w:val="24"/>
                      <w:szCs w:val="24"/>
                    </w:rPr>
                    <w:t>…_______________</w:t>
                  </w:r>
                </w:p>
              </w:txbxContent>
            </v:textbox>
            <w10:wrap anchorx="page" anchory="page"/>
          </v:shape>
        </w:pict>
      </w:r>
      <w:r>
        <w:rPr>
          <w:noProof/>
        </w:rPr>
        <w:pict w14:anchorId="1321B5AE">
          <v:shape id="_x0000_s1103" type="#_x0000_t202" style="position:absolute;margin-left:465.85pt;margin-top:624.85pt;width:89.45pt;height:17.35pt;z-index:-251648000;mso-position-horizontal-relative:page;mso-position-vertical-relative:page" o:allowincell="f" filled="f" stroked="f">
            <v:textbox inset="0,0,0,0">
              <w:txbxContent>
                <w:p w14:paraId="02A03DF4" w14:textId="77777777" w:rsidR="00B47899" w:rsidRDefault="00B47899">
                  <w:pPr>
                    <w:pStyle w:val="BodyText"/>
                    <w:kinsoku w:val="0"/>
                    <w:overflowPunct w:val="0"/>
                    <w:spacing w:before="75" w:line="271" w:lineRule="exact"/>
                    <w:ind w:left="4"/>
                    <w:rPr>
                      <w:sz w:val="24"/>
                      <w:szCs w:val="24"/>
                    </w:rPr>
                  </w:pPr>
                  <w:r>
                    <w:rPr>
                      <w:sz w:val="24"/>
                      <w:szCs w:val="24"/>
                    </w:rPr>
                    <w:t>______________</w:t>
                  </w:r>
                </w:p>
              </w:txbxContent>
            </v:textbox>
            <w10:wrap anchorx="page" anchory="page"/>
          </v:shape>
        </w:pict>
      </w:r>
      <w:r>
        <w:rPr>
          <w:noProof/>
        </w:rPr>
        <w:pict w14:anchorId="0F438CA3">
          <v:shape id="_x0000_s1104" type="#_x0000_t202" style="position:absolute;margin-left:465.85pt;margin-top:652.8pt;width:89.45pt;height:17.75pt;z-index:-251646976;mso-position-horizontal-relative:page;mso-position-vertical-relative:page" o:allowincell="f" filled="f" stroked="f">
            <v:textbox inset="0,0,0,0">
              <w:txbxContent>
                <w:p w14:paraId="2A5E1B4B" w14:textId="77777777" w:rsidR="00B47899" w:rsidRDefault="00B47899">
                  <w:pPr>
                    <w:pStyle w:val="BodyText"/>
                    <w:kinsoku w:val="0"/>
                    <w:overflowPunct w:val="0"/>
                    <w:spacing w:before="83" w:line="271" w:lineRule="exact"/>
                    <w:ind w:left="27"/>
                    <w:rPr>
                      <w:sz w:val="24"/>
                      <w:szCs w:val="24"/>
                    </w:rPr>
                  </w:pPr>
                  <w:r>
                    <w:rPr>
                      <w:sz w:val="24"/>
                      <w:szCs w:val="24"/>
                    </w:rPr>
                    <w:t>______________</w:t>
                  </w:r>
                </w:p>
              </w:txbxContent>
            </v:textbox>
            <w10:wrap anchorx="page" anchory="page"/>
          </v:shape>
        </w:pict>
      </w:r>
      <w:r>
        <w:rPr>
          <w:noProof/>
        </w:rPr>
        <w:pict w14:anchorId="2D76F413">
          <v:shape id="_x0000_s1105" type="#_x0000_t202" style="position:absolute;margin-left:464pt;margin-top:680.75pt;width:89.45pt;height:18.1pt;z-index:-251645952;mso-position-horizontal-relative:page;mso-position-vertical-relative:page" o:allowincell="f" filled="f" stroked="f">
            <v:textbox inset="0,0,0,0">
              <w:txbxContent>
                <w:p w14:paraId="650D59B4" w14:textId="77777777" w:rsidR="00B47899" w:rsidRDefault="00B47899">
                  <w:pPr>
                    <w:pStyle w:val="BodyText"/>
                    <w:kinsoku w:val="0"/>
                    <w:overflowPunct w:val="0"/>
                    <w:spacing w:before="90" w:line="271" w:lineRule="exact"/>
                    <w:ind w:left="24"/>
                    <w:rPr>
                      <w:sz w:val="24"/>
                      <w:szCs w:val="24"/>
                    </w:rPr>
                  </w:pPr>
                  <w:r>
                    <w:rPr>
                      <w:sz w:val="24"/>
                      <w:szCs w:val="24"/>
                    </w:rPr>
                    <w:t>______________</w:t>
                  </w:r>
                </w:p>
              </w:txbxContent>
            </v:textbox>
            <w10:wrap anchorx="page" anchory="page"/>
          </v:shape>
        </w:pict>
      </w:r>
      <w:r>
        <w:rPr>
          <w:noProof/>
        </w:rPr>
        <w:pict w14:anchorId="477E52D8">
          <v:shape id="_x0000_s1106" type="#_x0000_t202" style="position:absolute;margin-left:348.85pt;margin-top:761.25pt;width:206.1pt;height:22.85pt;z-index:251671552;mso-position-horizontal-relative:page;mso-position-vertical-relative:page" o:allowincell="f" fillcolor="#00007e" strokecolor="#000040" strokeweight="2pt">
            <v:textbox inset="0,0,0,0">
              <w:txbxContent>
                <w:p w14:paraId="7C682195" w14:textId="77777777" w:rsidR="00B47899" w:rsidRDefault="00B47899">
                  <w:pPr>
                    <w:pStyle w:val="BodyText"/>
                    <w:kinsoku w:val="0"/>
                    <w:overflowPunct w:val="0"/>
                    <w:spacing w:before="76"/>
                    <w:ind w:left="1454" w:right="1454"/>
                    <w:jc w:val="center"/>
                    <w:rPr>
                      <w:rFonts w:ascii="Arial" w:hAnsi="Arial" w:cs="Arial"/>
                      <w:b/>
                      <w:bCs/>
                      <w:color w:val="FFFFFF"/>
                      <w:sz w:val="24"/>
                      <w:szCs w:val="24"/>
                    </w:rPr>
                  </w:pPr>
                  <w:r>
                    <w:rPr>
                      <w:rFonts w:ascii="Arial" w:hAnsi="Arial" w:cs="Arial"/>
                      <w:b/>
                      <w:bCs/>
                      <w:color w:val="FFFFFF"/>
                      <w:sz w:val="24"/>
                      <w:szCs w:val="24"/>
                    </w:rPr>
                    <w:t>Click Here</w:t>
                  </w:r>
                </w:p>
              </w:txbxContent>
            </v:textbox>
            <w10:wrap anchorx="page" anchory="page"/>
          </v:shape>
        </w:pict>
      </w:r>
    </w:p>
    <w:p w14:paraId="70C6BBC7" w14:textId="77777777" w:rsidR="00B47899" w:rsidRDefault="00B47899">
      <w:pPr>
        <w:pStyle w:val="BodyText"/>
        <w:kinsoku w:val="0"/>
        <w:overflowPunct w:val="0"/>
        <w:rPr>
          <w:b/>
          <w:bCs/>
        </w:rPr>
      </w:pPr>
    </w:p>
    <w:p w14:paraId="131EAD0B" w14:textId="77777777" w:rsidR="00B47899" w:rsidRDefault="00B47899">
      <w:pPr>
        <w:pStyle w:val="BodyText"/>
        <w:kinsoku w:val="0"/>
        <w:overflowPunct w:val="0"/>
        <w:rPr>
          <w:b/>
          <w:bCs/>
        </w:rPr>
      </w:pPr>
    </w:p>
    <w:p w14:paraId="1AE13A44" w14:textId="77777777" w:rsidR="00B47899" w:rsidRDefault="00B47899">
      <w:pPr>
        <w:pStyle w:val="BodyText"/>
        <w:kinsoku w:val="0"/>
        <w:overflowPunct w:val="0"/>
        <w:rPr>
          <w:b/>
          <w:bCs/>
        </w:rPr>
      </w:pPr>
    </w:p>
    <w:p w14:paraId="4D85102E" w14:textId="77777777" w:rsidR="00B47899" w:rsidRDefault="00B47899">
      <w:pPr>
        <w:pStyle w:val="BodyText"/>
        <w:kinsoku w:val="0"/>
        <w:overflowPunct w:val="0"/>
        <w:rPr>
          <w:b/>
          <w:bCs/>
        </w:rPr>
      </w:pPr>
    </w:p>
    <w:p w14:paraId="04CA8783" w14:textId="77777777" w:rsidR="00B47899" w:rsidRDefault="00B47899">
      <w:pPr>
        <w:pStyle w:val="BodyText"/>
        <w:kinsoku w:val="0"/>
        <w:overflowPunct w:val="0"/>
        <w:rPr>
          <w:b/>
          <w:bCs/>
        </w:rPr>
      </w:pPr>
    </w:p>
    <w:p w14:paraId="68BD550D" w14:textId="77777777" w:rsidR="00B47899" w:rsidRDefault="00B47899">
      <w:pPr>
        <w:pStyle w:val="BodyText"/>
        <w:kinsoku w:val="0"/>
        <w:overflowPunct w:val="0"/>
        <w:rPr>
          <w:b/>
          <w:bCs/>
        </w:rPr>
      </w:pPr>
    </w:p>
    <w:p w14:paraId="4274B0DC" w14:textId="77777777" w:rsidR="00B47899" w:rsidRDefault="00B47899">
      <w:pPr>
        <w:pStyle w:val="BodyText"/>
        <w:kinsoku w:val="0"/>
        <w:overflowPunct w:val="0"/>
        <w:rPr>
          <w:b/>
          <w:bCs/>
        </w:rPr>
      </w:pPr>
    </w:p>
    <w:p w14:paraId="11B1B94C" w14:textId="77777777" w:rsidR="00B47899" w:rsidRDefault="00B47899">
      <w:pPr>
        <w:pStyle w:val="BodyText"/>
        <w:kinsoku w:val="0"/>
        <w:overflowPunct w:val="0"/>
        <w:rPr>
          <w:b/>
          <w:bCs/>
        </w:rPr>
      </w:pPr>
    </w:p>
    <w:p w14:paraId="6A1E5620" w14:textId="77777777" w:rsidR="00B47899" w:rsidRDefault="00B47899">
      <w:pPr>
        <w:pStyle w:val="BodyText"/>
        <w:kinsoku w:val="0"/>
        <w:overflowPunct w:val="0"/>
        <w:rPr>
          <w:b/>
          <w:bCs/>
        </w:rPr>
      </w:pPr>
    </w:p>
    <w:p w14:paraId="28DAE856" w14:textId="77777777" w:rsidR="00B47899" w:rsidRDefault="00B47899">
      <w:pPr>
        <w:pStyle w:val="BodyText"/>
        <w:kinsoku w:val="0"/>
        <w:overflowPunct w:val="0"/>
        <w:rPr>
          <w:b/>
          <w:bCs/>
        </w:rPr>
      </w:pPr>
    </w:p>
    <w:p w14:paraId="710FF57E" w14:textId="77777777" w:rsidR="00B47899" w:rsidRDefault="00B47899">
      <w:pPr>
        <w:pStyle w:val="BodyText"/>
        <w:kinsoku w:val="0"/>
        <w:overflowPunct w:val="0"/>
        <w:rPr>
          <w:b/>
          <w:bCs/>
        </w:rPr>
      </w:pPr>
    </w:p>
    <w:p w14:paraId="0C49E334" w14:textId="77777777" w:rsidR="00B47899" w:rsidRDefault="00B47899">
      <w:pPr>
        <w:pStyle w:val="BodyText"/>
        <w:kinsoku w:val="0"/>
        <w:overflowPunct w:val="0"/>
        <w:rPr>
          <w:b/>
          <w:bCs/>
        </w:rPr>
      </w:pPr>
    </w:p>
    <w:p w14:paraId="099E0242" w14:textId="77777777" w:rsidR="00B47899" w:rsidRDefault="00B47899">
      <w:pPr>
        <w:pStyle w:val="BodyText"/>
        <w:kinsoku w:val="0"/>
        <w:overflowPunct w:val="0"/>
        <w:rPr>
          <w:b/>
          <w:bCs/>
        </w:rPr>
      </w:pPr>
    </w:p>
    <w:p w14:paraId="0DC95294" w14:textId="77777777" w:rsidR="00B47899" w:rsidRDefault="00B47899">
      <w:pPr>
        <w:pStyle w:val="BodyText"/>
        <w:kinsoku w:val="0"/>
        <w:overflowPunct w:val="0"/>
        <w:rPr>
          <w:b/>
          <w:bCs/>
        </w:rPr>
      </w:pPr>
    </w:p>
    <w:p w14:paraId="7F71BEDE" w14:textId="77777777" w:rsidR="00B47899" w:rsidRDefault="00B47899">
      <w:pPr>
        <w:pStyle w:val="BodyText"/>
        <w:kinsoku w:val="0"/>
        <w:overflowPunct w:val="0"/>
        <w:rPr>
          <w:b/>
          <w:bCs/>
        </w:rPr>
      </w:pPr>
    </w:p>
    <w:p w14:paraId="49B45950" w14:textId="77777777" w:rsidR="00B47899" w:rsidRDefault="00B47899">
      <w:pPr>
        <w:pStyle w:val="BodyText"/>
        <w:kinsoku w:val="0"/>
        <w:overflowPunct w:val="0"/>
        <w:rPr>
          <w:b/>
          <w:bCs/>
        </w:rPr>
      </w:pPr>
    </w:p>
    <w:p w14:paraId="26D325E9" w14:textId="77777777" w:rsidR="00B47899" w:rsidRDefault="00B47899">
      <w:pPr>
        <w:pStyle w:val="BodyText"/>
        <w:kinsoku w:val="0"/>
        <w:overflowPunct w:val="0"/>
        <w:spacing w:before="1"/>
        <w:rPr>
          <w:b/>
          <w:bCs/>
          <w:sz w:val="29"/>
          <w:szCs w:val="29"/>
        </w:rPr>
      </w:pPr>
    </w:p>
    <w:p w14:paraId="0D6218F0" w14:textId="77777777" w:rsidR="00B47899" w:rsidRDefault="00980AD5">
      <w:pPr>
        <w:pStyle w:val="Heading1"/>
        <w:kinsoku w:val="0"/>
        <w:overflowPunct w:val="0"/>
        <w:spacing w:before="69"/>
        <w:ind w:left="312" w:right="0"/>
        <w:jc w:val="left"/>
        <w:rPr>
          <w:rFonts w:ascii="Times New Roman" w:hAnsi="Times New Roman" w:cs="Times New Roman"/>
        </w:rPr>
      </w:pPr>
      <w:r>
        <w:rPr>
          <w:noProof/>
        </w:rPr>
        <w:pict w14:anchorId="543D0F6B">
          <v:group id="_x0000_s1107" style="position:absolute;left:0;text-align:left;margin-left:47.95pt;margin-top:21.15pt;width:514.8pt;height:379.8pt;z-index:251672576;mso-wrap-distance-left:0;mso-wrap-distance-right:0;mso-position-horizontal-relative:page" coordorigin="959,423" coordsize="10296,7596" o:allowincell="f">
            <v:shape id="_x0000_s1108" style="position:absolute;left:977;top:441;width:10260;height:7560;mso-position-horizontal-relative:page;mso-position-vertical-relative:text" coordsize="10260,7560" o:allowincell="f" path="m,7560hhl10260,7560,10260,,,,,7560xe" filled="f" strokeweight="1.8pt">
              <v:path arrowok="t"/>
            </v:shape>
            <v:shape id="_x0000_s1109" style="position:absolute;left:8993;top:2226;width:1839;height:299;mso-position-horizontal-relative:page;mso-position-vertical-relative:text" coordsize="1839,299" o:allowincell="f" path="m,298hhl1838,298,1838,,,,,298xe" fillcolor="#ffffe0" stroked="f">
              <v:path arrowok="t"/>
            </v:shape>
            <v:shape id="_x0000_s1110" style="position:absolute;left:8062;top:2835;width:1839;height:299;mso-position-horizontal-relative:page;mso-position-vertical-relative:text" coordsize="1839,299" o:allowincell="f" path="m,298hhl1838,298,1838,,,,,298xe" fillcolor="#ffffe0" stroked="f">
              <v:path arrowok="t"/>
            </v:shape>
            <v:shape id="_x0000_s1111" style="position:absolute;left:8062;top:3406;width:1814;height:286;mso-position-horizontal-relative:page;mso-position-vertical-relative:text" coordsize="1814,286" o:allowincell="f" path="m,285hhl1813,285,1813,,,,,285xe" fillcolor="#ffffe0" stroked="f">
              <v:path arrowok="t"/>
            </v:shape>
            <v:shape id="_x0000_s1112" style="position:absolute;left:8074;top:3977;width:1839;height:286;mso-position-horizontal-relative:page;mso-position-vertical-relative:text" coordsize="1839,286" o:allowincell="f" path="m,285hhl1838,285,1838,,,,,285xe" fillcolor="#ffffe0" stroked="f">
              <v:path arrowok="t"/>
            </v:shape>
            <v:shape id="_x0000_s1113" style="position:absolute;left:8062;top:4797;width:1789;height:299;mso-position-horizontal-relative:page;mso-position-vertical-relative:text" coordsize="1789,299" o:allowincell="f" path="m,298hhl1788,298,1788,,,,,298xe" fillcolor="#ffffe0" stroked="f">
              <v:path arrowok="t"/>
            </v:shape>
            <v:shape id="_x0000_s1114" style="position:absolute;left:9316;top:5369;width:1789;height:299;mso-position-horizontal-relative:page;mso-position-vertical-relative:text" coordsize="1789,299" o:allowincell="f" path="m,298hhl1788,298,1788,,,,,298xe" fillcolor="#ffffe0" stroked="f">
              <v:path arrowok="t"/>
            </v:shape>
            <v:shape id="_x0000_s1115" style="position:absolute;left:9316;top:5928;width:1789;height:299;mso-position-horizontal-relative:page;mso-position-vertical-relative:text" coordsize="1789,299" o:allowincell="f" path="m,298hhl1788,298,1788,,,,,298xe" fillcolor="#ffffe0" stroked="f">
              <v:path arrowok="t"/>
            </v:shape>
            <v:shape id="_x0000_s1116" style="position:absolute;left:9279;top:6487;width:1789;height:299;mso-position-horizontal-relative:page;mso-position-vertical-relative:text" coordsize="1789,299" o:allowincell="f" path="m,298hhl1788,298,1788,,,,,298xe" fillcolor="#ffffe0" stroked="f">
              <v:path arrowok="t"/>
            </v:shape>
            <v:shape id="_x0000_s1117" style="position:absolute;left:8496;top:7493;width:1789;height:299;mso-position-horizontal-relative:page;mso-position-vertical-relative:text" coordsize="1789,299" o:allowincell="f" path="m,298hhl1788,298,1788,,,,,298xe" fillcolor="#ffffe0" stroked="f">
              <v:path arrowok="t"/>
            </v:shape>
            <v:shape id="_x0000_s1118" type="#_x0000_t202" style="position:absolute;left:1152;top:662;width:8723;height:240;mso-position-horizontal-relative:page" o:allowincell="f" filled="f" stroked="f">
              <v:textbox inset="0,0,0,0">
                <w:txbxContent>
                  <w:p w14:paraId="6315B528" w14:textId="77777777" w:rsidR="00B47899" w:rsidRDefault="00B47899">
                    <w:pPr>
                      <w:pStyle w:val="BodyText"/>
                      <w:kinsoku w:val="0"/>
                      <w:overflowPunct w:val="0"/>
                      <w:spacing w:line="240" w:lineRule="exact"/>
                      <w:rPr>
                        <w:sz w:val="24"/>
                        <w:szCs w:val="24"/>
                      </w:rPr>
                    </w:pPr>
                    <w:r>
                      <w:rPr>
                        <w:sz w:val="24"/>
                        <w:szCs w:val="24"/>
                      </w:rPr>
                      <w:t>Use</w:t>
                    </w:r>
                    <w:r>
                      <w:rPr>
                        <w:spacing w:val="-5"/>
                        <w:sz w:val="24"/>
                        <w:szCs w:val="24"/>
                      </w:rPr>
                      <w:t xml:space="preserve"> </w:t>
                    </w:r>
                    <w:r>
                      <w:rPr>
                        <w:sz w:val="24"/>
                        <w:szCs w:val="24"/>
                      </w:rPr>
                      <w:t>only</w:t>
                    </w:r>
                    <w:r>
                      <w:rPr>
                        <w:spacing w:val="-5"/>
                        <w:sz w:val="24"/>
                        <w:szCs w:val="24"/>
                      </w:rPr>
                      <w:t xml:space="preserve"> </w:t>
                    </w:r>
                    <w:r>
                      <w:rPr>
                        <w:sz w:val="24"/>
                        <w:szCs w:val="24"/>
                      </w:rPr>
                      <w:t>for</w:t>
                    </w:r>
                    <w:r>
                      <w:rPr>
                        <w:spacing w:val="-5"/>
                        <w:sz w:val="24"/>
                        <w:szCs w:val="24"/>
                      </w:rPr>
                      <w:t xml:space="preserve"> </w:t>
                    </w:r>
                    <w:r>
                      <w:rPr>
                        <w:sz w:val="24"/>
                        <w:szCs w:val="24"/>
                      </w:rPr>
                      <w:t>property</w:t>
                    </w:r>
                    <w:r>
                      <w:rPr>
                        <w:spacing w:val="-5"/>
                        <w:sz w:val="24"/>
                        <w:szCs w:val="24"/>
                      </w:rPr>
                      <w:t xml:space="preserve"> </w:t>
                    </w:r>
                    <w:r>
                      <w:rPr>
                        <w:sz w:val="24"/>
                        <w:szCs w:val="24"/>
                      </w:rPr>
                      <w:t>located</w:t>
                    </w:r>
                    <w:r>
                      <w:rPr>
                        <w:spacing w:val="-5"/>
                        <w:sz w:val="24"/>
                        <w:szCs w:val="24"/>
                      </w:rPr>
                      <w:t xml:space="preserve"> </w:t>
                    </w:r>
                    <w:r>
                      <w:rPr>
                        <w:sz w:val="24"/>
                        <w:szCs w:val="24"/>
                      </w:rPr>
                      <w:t>partly</w:t>
                    </w:r>
                    <w:r>
                      <w:rPr>
                        <w:spacing w:val="-5"/>
                        <w:sz w:val="24"/>
                        <w:szCs w:val="24"/>
                      </w:rPr>
                      <w:t xml:space="preserve"> </w:t>
                    </w:r>
                    <w:r>
                      <w:rPr>
                        <w:sz w:val="24"/>
                        <w:szCs w:val="24"/>
                      </w:rPr>
                      <w:t>within</w:t>
                    </w:r>
                    <w:r>
                      <w:rPr>
                        <w:spacing w:val="-5"/>
                        <w:sz w:val="24"/>
                        <w:szCs w:val="24"/>
                      </w:rPr>
                      <w:t xml:space="preserve"> </w:t>
                    </w:r>
                    <w:r>
                      <w:rPr>
                        <w:sz w:val="24"/>
                        <w:szCs w:val="24"/>
                      </w:rPr>
                      <w:t>and</w:t>
                    </w:r>
                    <w:r>
                      <w:rPr>
                        <w:spacing w:val="-5"/>
                        <w:sz w:val="24"/>
                        <w:szCs w:val="24"/>
                      </w:rPr>
                      <w:t xml:space="preserve"> </w:t>
                    </w:r>
                    <w:r>
                      <w:rPr>
                        <w:sz w:val="24"/>
                        <w:szCs w:val="24"/>
                      </w:rPr>
                      <w:t>partly</w:t>
                    </w:r>
                    <w:r>
                      <w:rPr>
                        <w:spacing w:val="-5"/>
                        <w:sz w:val="24"/>
                        <w:szCs w:val="24"/>
                      </w:rPr>
                      <w:t xml:space="preserve"> </w:t>
                    </w:r>
                    <w:r>
                      <w:rPr>
                        <w:sz w:val="24"/>
                        <w:szCs w:val="24"/>
                      </w:rPr>
                      <w:t>without</w:t>
                    </w:r>
                    <w:r>
                      <w:rPr>
                        <w:spacing w:val="-5"/>
                        <w:sz w:val="24"/>
                        <w:szCs w:val="24"/>
                      </w:rPr>
                      <w:t xml:space="preserve"> </w:t>
                    </w:r>
                    <w:r>
                      <w:rPr>
                        <w:sz w:val="24"/>
                        <w:szCs w:val="24"/>
                      </w:rPr>
                      <w:t>of</w:t>
                    </w:r>
                    <w:r>
                      <w:rPr>
                        <w:spacing w:val="-5"/>
                        <w:sz w:val="24"/>
                        <w:szCs w:val="24"/>
                      </w:rPr>
                      <w:t xml:space="preserve"> </w:t>
                    </w:r>
                    <w:r>
                      <w:rPr>
                        <w:sz w:val="24"/>
                        <w:szCs w:val="24"/>
                      </w:rPr>
                      <w:t>the</w:t>
                    </w:r>
                    <w:r>
                      <w:rPr>
                        <w:spacing w:val="-5"/>
                        <w:sz w:val="24"/>
                        <w:szCs w:val="24"/>
                      </w:rPr>
                      <w:t xml:space="preserve"> </w:t>
                    </w:r>
                    <w:r>
                      <w:rPr>
                        <w:sz w:val="24"/>
                        <w:szCs w:val="24"/>
                      </w:rPr>
                      <w:t>City</w:t>
                    </w:r>
                    <w:r>
                      <w:rPr>
                        <w:spacing w:val="-5"/>
                        <w:sz w:val="24"/>
                        <w:szCs w:val="24"/>
                      </w:rPr>
                      <w:t xml:space="preserve"> </w:t>
                    </w:r>
                    <w:r>
                      <w:rPr>
                        <w:sz w:val="24"/>
                        <w:szCs w:val="24"/>
                      </w:rPr>
                      <w:t>of</w:t>
                    </w:r>
                    <w:r>
                      <w:rPr>
                        <w:spacing w:val="-5"/>
                        <w:sz w:val="24"/>
                        <w:szCs w:val="24"/>
                      </w:rPr>
                      <w:t xml:space="preserve"> </w:t>
                    </w:r>
                    <w:r>
                      <w:rPr>
                        <w:sz w:val="24"/>
                        <w:szCs w:val="24"/>
                      </w:rPr>
                      <w:t>Mount</w:t>
                    </w:r>
                    <w:r>
                      <w:rPr>
                        <w:spacing w:val="-5"/>
                        <w:sz w:val="24"/>
                        <w:szCs w:val="24"/>
                      </w:rPr>
                      <w:t xml:space="preserve"> </w:t>
                    </w:r>
                    <w:r>
                      <w:rPr>
                        <w:sz w:val="24"/>
                        <w:szCs w:val="24"/>
                      </w:rPr>
                      <w:t>Vernon</w:t>
                    </w:r>
                  </w:p>
                </w:txbxContent>
              </v:textbox>
            </v:shape>
            <v:shape id="_x0000_s1119" type="#_x0000_t202" style="position:absolute;left:1152;top:1228;width:6830;height:240;mso-position-horizontal-relative:page" o:allowincell="f" filled="f" stroked="f">
              <v:textbox inset="0,0,0,0">
                <w:txbxContent>
                  <w:p w14:paraId="1F474E4B" w14:textId="77777777" w:rsidR="00B47899" w:rsidRDefault="00B47899">
                    <w:pPr>
                      <w:pStyle w:val="BodyText"/>
                      <w:kinsoku w:val="0"/>
                      <w:overflowPunct w:val="0"/>
                      <w:spacing w:line="240" w:lineRule="exact"/>
                      <w:rPr>
                        <w:sz w:val="24"/>
                        <w:szCs w:val="24"/>
                      </w:rPr>
                    </w:pPr>
                    <w:r>
                      <w:rPr>
                        <w:sz w:val="24"/>
                        <w:szCs w:val="24"/>
                      </w:rPr>
                      <w:t>1.  Total consideration paid or required to be paid (cash and non cash).</w:t>
                    </w:r>
                  </w:p>
                </w:txbxContent>
              </v:textbox>
            </v:shape>
            <v:shape id="_x0000_s1120" type="#_x0000_t202" style="position:absolute;left:8881;top:1228;width:1964;height:240;mso-position-horizontal-relative:page" o:allowincell="f" filled="f" stroked="f">
              <v:textbox inset="0,0,0,0">
                <w:txbxContent>
                  <w:p w14:paraId="665A9563" w14:textId="77777777" w:rsidR="00B47899" w:rsidRDefault="00B47899">
                    <w:pPr>
                      <w:pStyle w:val="BodyText"/>
                      <w:tabs>
                        <w:tab w:val="left" w:pos="1963"/>
                      </w:tabs>
                      <w:kinsoku w:val="0"/>
                      <w:overflowPunct w:val="0"/>
                      <w:spacing w:line="240" w:lineRule="exact"/>
                      <w:rPr>
                        <w:sz w:val="24"/>
                        <w:szCs w:val="24"/>
                      </w:rPr>
                    </w:pPr>
                    <w:r>
                      <w:rPr>
                        <w:sz w:val="24"/>
                        <w:szCs w:val="24"/>
                      </w:rPr>
                      <w:t>_</w:t>
                    </w:r>
                    <w:r>
                      <w:rPr>
                        <w:sz w:val="24"/>
                        <w:szCs w:val="24"/>
                      </w:rPr>
                      <w:tab/>
                    </w:r>
                  </w:p>
                </w:txbxContent>
              </v:textbox>
            </v:shape>
            <v:shape id="_x0000_s1121" type="#_x0000_t202" style="position:absolute;left:1152;top:1794;width:6604;height:240;mso-position-horizontal-relative:page" o:allowincell="f" filled="f" stroked="f">
              <v:textbox inset="0,0,0,0">
                <w:txbxContent>
                  <w:p w14:paraId="78D59AAF" w14:textId="77777777" w:rsidR="00B47899" w:rsidRDefault="00B47899">
                    <w:pPr>
                      <w:pStyle w:val="BodyText"/>
                      <w:kinsoku w:val="0"/>
                      <w:overflowPunct w:val="0"/>
                      <w:spacing w:line="240" w:lineRule="exact"/>
                      <w:ind w:right="-16"/>
                      <w:rPr>
                        <w:sz w:val="24"/>
                        <w:szCs w:val="24"/>
                      </w:rPr>
                    </w:pPr>
                    <w:r>
                      <w:rPr>
                        <w:sz w:val="24"/>
                        <w:szCs w:val="24"/>
                      </w:rPr>
                      <w:t>2.   Exclusion……..…………………………………………………..</w:t>
                    </w:r>
                  </w:p>
                </w:txbxContent>
              </v:textbox>
            </v:shape>
            <v:shape id="_x0000_s1122" type="#_x0000_t202" style="position:absolute;left:8955;top:1752;width:1965;height:283;mso-position-horizontal-relative:page" o:allowincell="f" filled="f" stroked="f">
              <v:textbox inset="0,0,0,0">
                <w:txbxContent>
                  <w:p w14:paraId="442B58E6" w14:textId="77777777" w:rsidR="00B47899" w:rsidRDefault="00B47899">
                    <w:pPr>
                      <w:pStyle w:val="BodyText"/>
                      <w:tabs>
                        <w:tab w:val="left" w:pos="466"/>
                        <w:tab w:val="left" w:pos="1964"/>
                      </w:tabs>
                      <w:kinsoku w:val="0"/>
                      <w:overflowPunct w:val="0"/>
                      <w:spacing w:line="282" w:lineRule="exact"/>
                      <w:rPr>
                        <w:b/>
                        <w:bCs/>
                        <w:color w:val="FF0000"/>
                      </w:rPr>
                    </w:pPr>
                    <w:r>
                      <w:rPr>
                        <w:b/>
                        <w:bCs/>
                        <w:color w:val="FF0000"/>
                        <w:u w:val="single" w:color="000000"/>
                      </w:rPr>
                      <w:t xml:space="preserve"> </w:t>
                    </w:r>
                    <w:r>
                      <w:rPr>
                        <w:b/>
                        <w:bCs/>
                        <w:color w:val="FF0000"/>
                        <w:u w:val="single" w:color="000000"/>
                      </w:rPr>
                      <w:tab/>
                    </w:r>
                    <w:r>
                      <w:rPr>
                        <w:b/>
                        <w:bCs/>
                        <w:color w:val="FF0000"/>
                        <w:spacing w:val="-54"/>
                      </w:rPr>
                      <w:t>(</w:t>
                    </w:r>
                    <w:r>
                      <w:rPr>
                        <w:color w:val="000000"/>
                        <w:spacing w:val="-67"/>
                        <w:position w:val="-7"/>
                        <w:sz w:val="24"/>
                        <w:szCs w:val="24"/>
                      </w:rPr>
                      <w:t>_</w:t>
                    </w:r>
                    <w:r>
                      <w:rPr>
                        <w:b/>
                        <w:bCs/>
                        <w:color w:val="FF0000"/>
                        <w:spacing w:val="-34"/>
                      </w:rPr>
                      <w:t>1</w:t>
                    </w:r>
                    <w:r>
                      <w:rPr>
                        <w:color w:val="000000"/>
                        <w:spacing w:val="-87"/>
                        <w:position w:val="-7"/>
                        <w:sz w:val="24"/>
                        <w:szCs w:val="24"/>
                      </w:rPr>
                      <w:t>_</w:t>
                    </w:r>
                    <w:r>
                      <w:rPr>
                        <w:b/>
                        <w:bCs/>
                        <w:color w:val="FF0000"/>
                        <w:spacing w:val="-14"/>
                      </w:rPr>
                      <w:t>0</w:t>
                    </w:r>
                    <w:r>
                      <w:rPr>
                        <w:color w:val="000000"/>
                        <w:spacing w:val="-107"/>
                        <w:position w:val="-7"/>
                        <w:sz w:val="24"/>
                        <w:szCs w:val="24"/>
                      </w:rPr>
                      <w:t>_</w:t>
                    </w:r>
                    <w:r>
                      <w:rPr>
                        <w:b/>
                        <w:bCs/>
                        <w:color w:val="FF0000"/>
                      </w:rPr>
                      <w:t>0</w:t>
                    </w:r>
                    <w:r>
                      <w:rPr>
                        <w:b/>
                        <w:bCs/>
                        <w:color w:val="FF0000"/>
                        <w:spacing w:val="-44"/>
                      </w:rPr>
                      <w:t>,</w:t>
                    </w:r>
                    <w:r>
                      <w:rPr>
                        <w:color w:val="000000"/>
                        <w:spacing w:val="-77"/>
                        <w:position w:val="-7"/>
                        <w:sz w:val="24"/>
                        <w:szCs w:val="24"/>
                      </w:rPr>
                      <w:t>_</w:t>
                    </w:r>
                    <w:r>
                      <w:rPr>
                        <w:b/>
                        <w:bCs/>
                        <w:color w:val="FF0000"/>
                        <w:spacing w:val="-24"/>
                      </w:rPr>
                      <w:t>0</w:t>
                    </w:r>
                    <w:r>
                      <w:rPr>
                        <w:color w:val="000000"/>
                        <w:spacing w:val="-97"/>
                        <w:position w:val="-7"/>
                        <w:sz w:val="24"/>
                        <w:szCs w:val="24"/>
                      </w:rPr>
                      <w:t>_</w:t>
                    </w:r>
                    <w:r>
                      <w:rPr>
                        <w:b/>
                        <w:bCs/>
                        <w:color w:val="FF0000"/>
                        <w:spacing w:val="-4"/>
                      </w:rPr>
                      <w:t>0</w:t>
                    </w:r>
                    <w:r>
                      <w:rPr>
                        <w:color w:val="000000"/>
                        <w:spacing w:val="-117"/>
                        <w:position w:val="-7"/>
                        <w:sz w:val="24"/>
                        <w:szCs w:val="24"/>
                      </w:rPr>
                      <w:t>_</w:t>
                    </w:r>
                    <w:r>
                      <w:rPr>
                        <w:b/>
                        <w:bCs/>
                        <w:color w:val="FF0000"/>
                      </w:rPr>
                      <w:t>0</w:t>
                    </w:r>
                    <w:r>
                      <w:rPr>
                        <w:b/>
                        <w:bCs/>
                        <w:color w:val="FF0000"/>
                        <w:spacing w:val="-34"/>
                      </w:rPr>
                      <w:t>.</w:t>
                    </w:r>
                    <w:r>
                      <w:rPr>
                        <w:color w:val="000000"/>
                        <w:spacing w:val="-87"/>
                        <w:position w:val="-7"/>
                        <w:sz w:val="24"/>
                        <w:szCs w:val="24"/>
                      </w:rPr>
                      <w:t>_</w:t>
                    </w:r>
                    <w:r>
                      <w:rPr>
                        <w:b/>
                        <w:bCs/>
                        <w:color w:val="FF0000"/>
                        <w:spacing w:val="-14"/>
                      </w:rPr>
                      <w:t>0</w:t>
                    </w:r>
                    <w:r>
                      <w:rPr>
                        <w:color w:val="000000"/>
                        <w:spacing w:val="-107"/>
                        <w:position w:val="-7"/>
                        <w:sz w:val="24"/>
                        <w:szCs w:val="24"/>
                      </w:rPr>
                      <w:t>_</w:t>
                    </w:r>
                    <w:r>
                      <w:rPr>
                        <w:b/>
                        <w:bCs/>
                        <w:color w:val="FF0000"/>
                      </w:rPr>
                      <w:t>0</w:t>
                    </w:r>
                    <w:r>
                      <w:rPr>
                        <w:b/>
                        <w:bCs/>
                        <w:color w:val="FF0000"/>
                        <w:spacing w:val="-60"/>
                      </w:rPr>
                      <w:t>)</w:t>
                    </w:r>
                    <w:r>
                      <w:rPr>
                        <w:b/>
                        <w:bCs/>
                        <w:color w:val="FF0000"/>
                        <w:u w:val="single" w:color="000000"/>
                      </w:rPr>
                      <w:t xml:space="preserve"> </w:t>
                    </w:r>
                    <w:r>
                      <w:rPr>
                        <w:b/>
                        <w:bCs/>
                        <w:color w:val="FF0000"/>
                        <w:u w:val="single" w:color="000000"/>
                      </w:rPr>
                      <w:tab/>
                    </w:r>
                  </w:p>
                </w:txbxContent>
              </v:textbox>
            </v:shape>
            <v:shape id="_x0000_s1123" type="#_x0000_t202" style="position:absolute;left:1152;top:2361;width:6924;height:5338;mso-position-horizontal-relative:page" o:allowincell="f" filled="f" stroked="f">
              <v:textbox inset="0,0,0,0">
                <w:txbxContent>
                  <w:p w14:paraId="2E8C224A" w14:textId="77777777" w:rsidR="00B47899" w:rsidRDefault="00B47899">
                    <w:pPr>
                      <w:pStyle w:val="BodyText"/>
                      <w:numPr>
                        <w:ilvl w:val="0"/>
                        <w:numId w:val="3"/>
                      </w:numPr>
                      <w:tabs>
                        <w:tab w:val="left" w:pos="420"/>
                      </w:tabs>
                      <w:kinsoku w:val="0"/>
                      <w:overflowPunct w:val="0"/>
                      <w:spacing w:line="245" w:lineRule="exact"/>
                      <w:rPr>
                        <w:sz w:val="24"/>
                        <w:szCs w:val="24"/>
                      </w:rPr>
                    </w:pPr>
                    <w:r>
                      <w:rPr>
                        <w:sz w:val="24"/>
                        <w:szCs w:val="24"/>
                      </w:rPr>
                      <w:t>Amount subject to Pro-Ration (line 1 less line</w:t>
                    </w:r>
                    <w:r>
                      <w:rPr>
                        <w:spacing w:val="-23"/>
                        <w:sz w:val="24"/>
                        <w:szCs w:val="24"/>
                      </w:rPr>
                      <w:t xml:space="preserve"> </w:t>
                    </w:r>
                    <w:r>
                      <w:rPr>
                        <w:sz w:val="24"/>
                        <w:szCs w:val="24"/>
                      </w:rPr>
                      <w:t>2)…………………</w:t>
                    </w:r>
                  </w:p>
                  <w:p w14:paraId="510C33B8" w14:textId="77777777" w:rsidR="00B47899" w:rsidRDefault="00B47899">
                    <w:pPr>
                      <w:pStyle w:val="BodyText"/>
                      <w:kinsoku w:val="0"/>
                      <w:overflowPunct w:val="0"/>
                      <w:spacing w:before="2"/>
                      <w:rPr>
                        <w:b/>
                        <w:bCs/>
                        <w:sz w:val="25"/>
                        <w:szCs w:val="25"/>
                      </w:rPr>
                    </w:pPr>
                  </w:p>
                  <w:p w14:paraId="5C28F495" w14:textId="77777777" w:rsidR="00B47899" w:rsidRDefault="00B47899">
                    <w:pPr>
                      <w:pStyle w:val="BodyText"/>
                      <w:numPr>
                        <w:ilvl w:val="0"/>
                        <w:numId w:val="3"/>
                      </w:numPr>
                      <w:tabs>
                        <w:tab w:val="left" w:pos="360"/>
                      </w:tabs>
                      <w:kinsoku w:val="0"/>
                      <w:overflowPunct w:val="0"/>
                      <w:spacing w:before="1"/>
                      <w:ind w:left="360" w:hanging="360"/>
                      <w:rPr>
                        <w:sz w:val="24"/>
                        <w:szCs w:val="24"/>
                      </w:rPr>
                    </w:pPr>
                    <w:r>
                      <w:rPr>
                        <w:sz w:val="24"/>
                        <w:szCs w:val="24"/>
                      </w:rPr>
                      <w:t>Full</w:t>
                    </w:r>
                    <w:r>
                      <w:rPr>
                        <w:spacing w:val="-6"/>
                        <w:sz w:val="24"/>
                        <w:szCs w:val="24"/>
                      </w:rPr>
                      <w:t xml:space="preserve"> </w:t>
                    </w:r>
                    <w:r>
                      <w:rPr>
                        <w:sz w:val="24"/>
                        <w:szCs w:val="24"/>
                      </w:rPr>
                      <w:t>value</w:t>
                    </w:r>
                    <w:r>
                      <w:rPr>
                        <w:spacing w:val="-6"/>
                        <w:sz w:val="24"/>
                        <w:szCs w:val="24"/>
                      </w:rPr>
                      <w:t xml:space="preserve"> </w:t>
                    </w:r>
                    <w:r>
                      <w:rPr>
                        <w:sz w:val="24"/>
                        <w:szCs w:val="24"/>
                      </w:rPr>
                      <w:t>of</w:t>
                    </w:r>
                    <w:r>
                      <w:rPr>
                        <w:spacing w:val="-6"/>
                        <w:sz w:val="24"/>
                        <w:szCs w:val="24"/>
                      </w:rPr>
                      <w:t xml:space="preserve"> </w:t>
                    </w:r>
                    <w:r>
                      <w:rPr>
                        <w:sz w:val="24"/>
                        <w:szCs w:val="24"/>
                      </w:rPr>
                      <w:t>property</w:t>
                    </w:r>
                    <w:r>
                      <w:rPr>
                        <w:spacing w:val="-6"/>
                        <w:sz w:val="24"/>
                        <w:szCs w:val="24"/>
                      </w:rPr>
                      <w:t xml:space="preserve"> </w:t>
                    </w:r>
                    <w:r>
                      <w:rPr>
                        <w:sz w:val="24"/>
                        <w:szCs w:val="24"/>
                      </w:rPr>
                      <w:t>located</w:t>
                    </w:r>
                    <w:r>
                      <w:rPr>
                        <w:spacing w:val="-6"/>
                        <w:sz w:val="24"/>
                        <w:szCs w:val="24"/>
                      </w:rPr>
                      <w:t xml:space="preserve"> </w:t>
                    </w:r>
                    <w:r>
                      <w:rPr>
                        <w:sz w:val="24"/>
                        <w:szCs w:val="24"/>
                      </w:rPr>
                      <w:t>within</w:t>
                    </w:r>
                    <w:r>
                      <w:rPr>
                        <w:spacing w:val="-6"/>
                        <w:sz w:val="24"/>
                        <w:szCs w:val="24"/>
                      </w:rPr>
                      <w:t xml:space="preserve"> </w:t>
                    </w:r>
                    <w:r>
                      <w:rPr>
                        <w:sz w:val="24"/>
                        <w:szCs w:val="24"/>
                      </w:rPr>
                      <w:t>the</w:t>
                    </w:r>
                    <w:r>
                      <w:rPr>
                        <w:spacing w:val="-6"/>
                        <w:sz w:val="24"/>
                        <w:szCs w:val="24"/>
                      </w:rPr>
                      <w:t xml:space="preserve"> </w:t>
                    </w:r>
                    <w:r>
                      <w:rPr>
                        <w:sz w:val="24"/>
                        <w:szCs w:val="24"/>
                      </w:rPr>
                      <w:t>City</w:t>
                    </w:r>
                    <w:r>
                      <w:rPr>
                        <w:spacing w:val="-6"/>
                        <w:sz w:val="24"/>
                        <w:szCs w:val="24"/>
                      </w:rPr>
                      <w:t xml:space="preserve"> </w:t>
                    </w:r>
                    <w:r>
                      <w:rPr>
                        <w:sz w:val="24"/>
                        <w:szCs w:val="24"/>
                      </w:rPr>
                      <w:t>of</w:t>
                    </w:r>
                    <w:r>
                      <w:rPr>
                        <w:spacing w:val="-6"/>
                        <w:sz w:val="24"/>
                        <w:szCs w:val="24"/>
                      </w:rPr>
                      <w:t xml:space="preserve"> </w:t>
                    </w:r>
                    <w:r>
                      <w:rPr>
                        <w:sz w:val="24"/>
                        <w:szCs w:val="24"/>
                      </w:rPr>
                      <w:t>Mt.</w:t>
                    </w:r>
                    <w:r>
                      <w:rPr>
                        <w:spacing w:val="-6"/>
                        <w:sz w:val="24"/>
                        <w:szCs w:val="24"/>
                      </w:rPr>
                      <w:t xml:space="preserve"> </w:t>
                    </w:r>
                    <w:r>
                      <w:rPr>
                        <w:sz w:val="24"/>
                        <w:szCs w:val="24"/>
                      </w:rPr>
                      <w:t>Vernon……...</w:t>
                    </w:r>
                  </w:p>
                  <w:p w14:paraId="2A3BD0B2" w14:textId="77777777" w:rsidR="00B47899" w:rsidRDefault="00B47899">
                    <w:pPr>
                      <w:pStyle w:val="BodyText"/>
                      <w:kinsoku w:val="0"/>
                      <w:overflowPunct w:val="0"/>
                      <w:spacing w:before="2"/>
                      <w:rPr>
                        <w:b/>
                        <w:bCs/>
                        <w:sz w:val="25"/>
                        <w:szCs w:val="25"/>
                      </w:rPr>
                    </w:pPr>
                  </w:p>
                  <w:p w14:paraId="53C20AF7" w14:textId="77777777" w:rsidR="00B47899" w:rsidRDefault="00B47899">
                    <w:pPr>
                      <w:pStyle w:val="BodyText"/>
                      <w:numPr>
                        <w:ilvl w:val="0"/>
                        <w:numId w:val="3"/>
                      </w:numPr>
                      <w:tabs>
                        <w:tab w:val="left" w:pos="360"/>
                      </w:tabs>
                      <w:kinsoku w:val="0"/>
                      <w:overflowPunct w:val="0"/>
                      <w:spacing w:before="1"/>
                      <w:ind w:left="360" w:hanging="360"/>
                      <w:rPr>
                        <w:sz w:val="24"/>
                        <w:szCs w:val="24"/>
                      </w:rPr>
                    </w:pPr>
                    <w:r>
                      <w:rPr>
                        <w:sz w:val="24"/>
                        <w:szCs w:val="24"/>
                      </w:rPr>
                      <w:t>Full</w:t>
                    </w:r>
                    <w:r>
                      <w:rPr>
                        <w:spacing w:val="-6"/>
                        <w:sz w:val="24"/>
                        <w:szCs w:val="24"/>
                      </w:rPr>
                      <w:t xml:space="preserve"> </w:t>
                    </w:r>
                    <w:r>
                      <w:rPr>
                        <w:sz w:val="24"/>
                        <w:szCs w:val="24"/>
                      </w:rPr>
                      <w:t>value</w:t>
                    </w:r>
                    <w:r>
                      <w:rPr>
                        <w:spacing w:val="-6"/>
                        <w:sz w:val="24"/>
                        <w:szCs w:val="24"/>
                      </w:rPr>
                      <w:t xml:space="preserve"> </w:t>
                    </w:r>
                    <w:r>
                      <w:rPr>
                        <w:sz w:val="24"/>
                        <w:szCs w:val="24"/>
                      </w:rPr>
                      <w:t>of</w:t>
                    </w:r>
                    <w:r>
                      <w:rPr>
                        <w:spacing w:val="-6"/>
                        <w:sz w:val="24"/>
                        <w:szCs w:val="24"/>
                      </w:rPr>
                      <w:t xml:space="preserve"> </w:t>
                    </w:r>
                    <w:r>
                      <w:rPr>
                        <w:sz w:val="24"/>
                        <w:szCs w:val="24"/>
                      </w:rPr>
                      <w:t>property</w:t>
                    </w:r>
                    <w:r>
                      <w:rPr>
                        <w:spacing w:val="-6"/>
                        <w:sz w:val="24"/>
                        <w:szCs w:val="24"/>
                      </w:rPr>
                      <w:t xml:space="preserve"> </w:t>
                    </w:r>
                    <w:r>
                      <w:rPr>
                        <w:sz w:val="24"/>
                        <w:szCs w:val="24"/>
                      </w:rPr>
                      <w:t>located</w:t>
                    </w:r>
                    <w:r>
                      <w:rPr>
                        <w:spacing w:val="-6"/>
                        <w:sz w:val="24"/>
                        <w:szCs w:val="24"/>
                      </w:rPr>
                      <w:t xml:space="preserve"> </w:t>
                    </w:r>
                    <w:r>
                      <w:rPr>
                        <w:sz w:val="24"/>
                        <w:szCs w:val="24"/>
                      </w:rPr>
                      <w:t>outside</w:t>
                    </w:r>
                    <w:r>
                      <w:rPr>
                        <w:spacing w:val="-6"/>
                        <w:sz w:val="24"/>
                        <w:szCs w:val="24"/>
                      </w:rPr>
                      <w:t xml:space="preserve"> </w:t>
                    </w:r>
                    <w:r>
                      <w:rPr>
                        <w:sz w:val="24"/>
                        <w:szCs w:val="24"/>
                      </w:rPr>
                      <w:t>the</w:t>
                    </w:r>
                    <w:r>
                      <w:rPr>
                        <w:spacing w:val="-6"/>
                        <w:sz w:val="24"/>
                        <w:szCs w:val="24"/>
                      </w:rPr>
                      <w:t xml:space="preserve"> </w:t>
                    </w:r>
                    <w:r>
                      <w:rPr>
                        <w:sz w:val="24"/>
                        <w:szCs w:val="24"/>
                      </w:rPr>
                      <w:t>City</w:t>
                    </w:r>
                    <w:r>
                      <w:rPr>
                        <w:spacing w:val="-6"/>
                        <w:sz w:val="24"/>
                        <w:szCs w:val="24"/>
                      </w:rPr>
                      <w:t xml:space="preserve"> </w:t>
                    </w:r>
                    <w:r>
                      <w:rPr>
                        <w:sz w:val="24"/>
                        <w:szCs w:val="24"/>
                      </w:rPr>
                      <w:t>of</w:t>
                    </w:r>
                    <w:r>
                      <w:rPr>
                        <w:spacing w:val="-6"/>
                        <w:sz w:val="24"/>
                        <w:szCs w:val="24"/>
                      </w:rPr>
                      <w:t xml:space="preserve"> </w:t>
                    </w:r>
                    <w:r>
                      <w:rPr>
                        <w:sz w:val="24"/>
                        <w:szCs w:val="24"/>
                      </w:rPr>
                      <w:t>Mt.</w:t>
                    </w:r>
                    <w:r>
                      <w:rPr>
                        <w:spacing w:val="-6"/>
                        <w:sz w:val="24"/>
                        <w:szCs w:val="24"/>
                      </w:rPr>
                      <w:t xml:space="preserve"> </w:t>
                    </w:r>
                    <w:r>
                      <w:rPr>
                        <w:sz w:val="24"/>
                        <w:szCs w:val="24"/>
                      </w:rPr>
                      <w:t>Vernon……...</w:t>
                    </w:r>
                  </w:p>
                  <w:p w14:paraId="562B7873" w14:textId="77777777" w:rsidR="00B47899" w:rsidRDefault="00B47899">
                    <w:pPr>
                      <w:pStyle w:val="BodyText"/>
                      <w:kinsoku w:val="0"/>
                      <w:overflowPunct w:val="0"/>
                      <w:spacing w:before="2"/>
                      <w:rPr>
                        <w:b/>
                        <w:bCs/>
                        <w:sz w:val="25"/>
                        <w:szCs w:val="25"/>
                      </w:rPr>
                    </w:pPr>
                  </w:p>
                  <w:p w14:paraId="5CB8C1FF" w14:textId="77777777" w:rsidR="00B47899" w:rsidRDefault="00B47899">
                    <w:pPr>
                      <w:pStyle w:val="BodyText"/>
                      <w:numPr>
                        <w:ilvl w:val="0"/>
                        <w:numId w:val="3"/>
                      </w:numPr>
                      <w:tabs>
                        <w:tab w:val="left" w:pos="360"/>
                      </w:tabs>
                      <w:kinsoku w:val="0"/>
                      <w:overflowPunct w:val="0"/>
                      <w:spacing w:before="1"/>
                      <w:ind w:left="360" w:hanging="360"/>
                      <w:rPr>
                        <w:sz w:val="24"/>
                        <w:szCs w:val="24"/>
                      </w:rPr>
                    </w:pPr>
                    <w:r>
                      <w:rPr>
                        <w:sz w:val="24"/>
                        <w:szCs w:val="24"/>
                      </w:rPr>
                      <w:t>Total full value (line 4 &amp; line</w:t>
                    </w:r>
                    <w:r>
                      <w:rPr>
                        <w:spacing w:val="-40"/>
                        <w:sz w:val="24"/>
                        <w:szCs w:val="24"/>
                      </w:rPr>
                      <w:t xml:space="preserve"> </w:t>
                    </w:r>
                    <w:r>
                      <w:rPr>
                        <w:sz w:val="24"/>
                        <w:szCs w:val="24"/>
                      </w:rPr>
                      <w:t>5)……………………………………..</w:t>
                    </w:r>
                  </w:p>
                  <w:p w14:paraId="36F734E5" w14:textId="77777777" w:rsidR="00B47899" w:rsidRDefault="00B47899">
                    <w:pPr>
                      <w:pStyle w:val="BodyText"/>
                      <w:kinsoku w:val="0"/>
                      <w:overflowPunct w:val="0"/>
                      <w:spacing w:before="2"/>
                      <w:rPr>
                        <w:b/>
                        <w:bCs/>
                        <w:sz w:val="25"/>
                        <w:szCs w:val="25"/>
                      </w:rPr>
                    </w:pPr>
                  </w:p>
                  <w:p w14:paraId="44B50630" w14:textId="77777777" w:rsidR="00B47899" w:rsidRDefault="00B47899">
                    <w:pPr>
                      <w:pStyle w:val="BodyText"/>
                      <w:numPr>
                        <w:ilvl w:val="0"/>
                        <w:numId w:val="3"/>
                      </w:numPr>
                      <w:tabs>
                        <w:tab w:val="left" w:pos="360"/>
                      </w:tabs>
                      <w:kinsoku w:val="0"/>
                      <w:overflowPunct w:val="0"/>
                      <w:spacing w:before="1"/>
                      <w:ind w:left="360" w:hanging="360"/>
                      <w:rPr>
                        <w:sz w:val="24"/>
                        <w:szCs w:val="24"/>
                      </w:rPr>
                    </w:pPr>
                    <w:r>
                      <w:rPr>
                        <w:sz w:val="24"/>
                        <w:szCs w:val="24"/>
                      </w:rPr>
                      <w:t>Percentage</w:t>
                    </w:r>
                    <w:r>
                      <w:rPr>
                        <w:spacing w:val="-6"/>
                        <w:sz w:val="24"/>
                        <w:szCs w:val="24"/>
                      </w:rPr>
                      <w:t xml:space="preserve"> </w:t>
                    </w:r>
                    <w:r>
                      <w:rPr>
                        <w:sz w:val="24"/>
                        <w:szCs w:val="24"/>
                      </w:rPr>
                      <w:t>of</w:t>
                    </w:r>
                    <w:r>
                      <w:rPr>
                        <w:spacing w:val="-6"/>
                        <w:sz w:val="24"/>
                        <w:szCs w:val="24"/>
                      </w:rPr>
                      <w:t xml:space="preserve"> </w:t>
                    </w:r>
                    <w:r>
                      <w:rPr>
                        <w:sz w:val="24"/>
                        <w:szCs w:val="24"/>
                      </w:rPr>
                      <w:t>total</w:t>
                    </w:r>
                    <w:r>
                      <w:rPr>
                        <w:spacing w:val="-6"/>
                        <w:sz w:val="24"/>
                        <w:szCs w:val="24"/>
                      </w:rPr>
                      <w:t xml:space="preserve"> </w:t>
                    </w:r>
                    <w:r>
                      <w:rPr>
                        <w:sz w:val="24"/>
                        <w:szCs w:val="24"/>
                      </w:rPr>
                      <w:t>full</w:t>
                    </w:r>
                    <w:r>
                      <w:rPr>
                        <w:spacing w:val="-6"/>
                        <w:sz w:val="24"/>
                        <w:szCs w:val="24"/>
                      </w:rPr>
                      <w:t xml:space="preserve"> </w:t>
                    </w:r>
                    <w:r>
                      <w:rPr>
                        <w:sz w:val="24"/>
                        <w:szCs w:val="24"/>
                      </w:rPr>
                      <w:t>value</w:t>
                    </w:r>
                    <w:r>
                      <w:rPr>
                        <w:spacing w:val="-6"/>
                        <w:sz w:val="24"/>
                        <w:szCs w:val="24"/>
                      </w:rPr>
                      <w:t xml:space="preserve"> </w:t>
                    </w:r>
                    <w:r>
                      <w:rPr>
                        <w:sz w:val="24"/>
                        <w:szCs w:val="24"/>
                      </w:rPr>
                      <w:t>of</w:t>
                    </w:r>
                    <w:r>
                      <w:rPr>
                        <w:spacing w:val="-6"/>
                        <w:sz w:val="24"/>
                        <w:szCs w:val="24"/>
                      </w:rPr>
                      <w:t xml:space="preserve"> </w:t>
                    </w:r>
                    <w:r>
                      <w:rPr>
                        <w:sz w:val="24"/>
                        <w:szCs w:val="24"/>
                      </w:rPr>
                      <w:t>property</w:t>
                    </w:r>
                    <w:r>
                      <w:rPr>
                        <w:spacing w:val="-6"/>
                        <w:sz w:val="24"/>
                        <w:szCs w:val="24"/>
                      </w:rPr>
                      <w:t xml:space="preserve"> </w:t>
                    </w:r>
                    <w:r>
                      <w:rPr>
                        <w:sz w:val="24"/>
                        <w:szCs w:val="24"/>
                      </w:rPr>
                      <w:t>located</w:t>
                    </w:r>
                    <w:r>
                      <w:rPr>
                        <w:spacing w:val="-6"/>
                        <w:sz w:val="24"/>
                        <w:szCs w:val="24"/>
                      </w:rPr>
                      <w:t xml:space="preserve"> </w:t>
                    </w:r>
                    <w:r>
                      <w:rPr>
                        <w:sz w:val="24"/>
                        <w:szCs w:val="24"/>
                      </w:rPr>
                      <w:t>within</w:t>
                    </w:r>
                    <w:r>
                      <w:rPr>
                        <w:spacing w:val="-6"/>
                        <w:sz w:val="24"/>
                        <w:szCs w:val="24"/>
                      </w:rPr>
                      <w:t xml:space="preserve"> </w:t>
                    </w:r>
                    <w:r>
                      <w:rPr>
                        <w:sz w:val="24"/>
                        <w:szCs w:val="24"/>
                      </w:rPr>
                      <w:t>the</w:t>
                    </w:r>
                  </w:p>
                  <w:p w14:paraId="6FBB46D6" w14:textId="77777777" w:rsidR="00B47899" w:rsidRDefault="00B47899">
                    <w:pPr>
                      <w:pStyle w:val="BodyText"/>
                      <w:kinsoku w:val="0"/>
                      <w:overflowPunct w:val="0"/>
                      <w:spacing w:before="7"/>
                      <w:ind w:left="360"/>
                      <w:rPr>
                        <w:sz w:val="24"/>
                        <w:szCs w:val="24"/>
                      </w:rPr>
                    </w:pPr>
                    <w:r>
                      <w:rPr>
                        <w:sz w:val="24"/>
                        <w:szCs w:val="24"/>
                      </w:rPr>
                      <w:t>City of Mt. Vernon (line 4 divided by line 6)……….…………….</w:t>
                    </w:r>
                  </w:p>
                  <w:p w14:paraId="7E99730E" w14:textId="77777777" w:rsidR="00B47899" w:rsidRDefault="00B47899">
                    <w:pPr>
                      <w:pStyle w:val="BodyText"/>
                      <w:kinsoku w:val="0"/>
                      <w:overflowPunct w:val="0"/>
                      <w:spacing w:before="2"/>
                      <w:rPr>
                        <w:b/>
                        <w:bCs/>
                        <w:sz w:val="25"/>
                        <w:szCs w:val="25"/>
                      </w:rPr>
                    </w:pPr>
                  </w:p>
                  <w:p w14:paraId="5FDFCEE7" w14:textId="77777777" w:rsidR="00B47899" w:rsidRDefault="00B47899">
                    <w:pPr>
                      <w:pStyle w:val="BodyText"/>
                      <w:numPr>
                        <w:ilvl w:val="0"/>
                        <w:numId w:val="3"/>
                      </w:numPr>
                      <w:tabs>
                        <w:tab w:val="left" w:pos="360"/>
                      </w:tabs>
                      <w:kinsoku w:val="0"/>
                      <w:overflowPunct w:val="0"/>
                      <w:spacing w:before="1"/>
                      <w:ind w:left="360" w:hanging="360"/>
                      <w:rPr>
                        <w:sz w:val="24"/>
                        <w:szCs w:val="24"/>
                      </w:rPr>
                    </w:pPr>
                    <w:r>
                      <w:rPr>
                        <w:sz w:val="24"/>
                        <w:szCs w:val="24"/>
                      </w:rPr>
                      <w:t>Amount subject to tax (line 7 x line 3)…………………………….</w:t>
                    </w:r>
                  </w:p>
                  <w:p w14:paraId="281166A3" w14:textId="77777777" w:rsidR="00B47899" w:rsidRDefault="00B47899">
                    <w:pPr>
                      <w:pStyle w:val="BodyText"/>
                      <w:kinsoku w:val="0"/>
                      <w:overflowPunct w:val="0"/>
                      <w:spacing w:before="2"/>
                      <w:rPr>
                        <w:b/>
                        <w:bCs/>
                        <w:sz w:val="25"/>
                        <w:szCs w:val="25"/>
                      </w:rPr>
                    </w:pPr>
                  </w:p>
                  <w:p w14:paraId="3E9B3236" w14:textId="77777777" w:rsidR="00B47899" w:rsidRDefault="00B47899">
                    <w:pPr>
                      <w:pStyle w:val="BodyText"/>
                      <w:kinsoku w:val="0"/>
                      <w:overflowPunct w:val="0"/>
                      <w:spacing w:before="1"/>
                      <w:rPr>
                        <w:sz w:val="24"/>
                        <w:szCs w:val="24"/>
                      </w:rPr>
                    </w:pPr>
                    <w:r>
                      <w:rPr>
                        <w:sz w:val="24"/>
                        <w:szCs w:val="24"/>
                      </w:rPr>
                      <w:t>9.   Tax Due – 1% of line 8……………………………………………</w:t>
                    </w:r>
                  </w:p>
                  <w:p w14:paraId="62E227E4" w14:textId="77777777" w:rsidR="00B47899" w:rsidRDefault="00B47899">
                    <w:pPr>
                      <w:pStyle w:val="BodyText"/>
                      <w:kinsoku w:val="0"/>
                      <w:overflowPunct w:val="0"/>
                      <w:spacing w:before="2"/>
                      <w:rPr>
                        <w:b/>
                        <w:bCs/>
                        <w:sz w:val="25"/>
                        <w:szCs w:val="25"/>
                      </w:rPr>
                    </w:pPr>
                  </w:p>
                  <w:p w14:paraId="192153B6" w14:textId="77777777" w:rsidR="00B47899" w:rsidRDefault="00B47899">
                    <w:pPr>
                      <w:pStyle w:val="BodyText"/>
                      <w:numPr>
                        <w:ilvl w:val="0"/>
                        <w:numId w:val="2"/>
                      </w:numPr>
                      <w:tabs>
                        <w:tab w:val="left" w:pos="420"/>
                      </w:tabs>
                      <w:kinsoku w:val="0"/>
                      <w:overflowPunct w:val="0"/>
                      <w:spacing w:before="1"/>
                      <w:ind w:hanging="360"/>
                      <w:rPr>
                        <w:sz w:val="24"/>
                        <w:szCs w:val="24"/>
                      </w:rPr>
                    </w:pPr>
                    <w:r>
                      <w:rPr>
                        <w:sz w:val="24"/>
                        <w:szCs w:val="24"/>
                      </w:rPr>
                      <w:t>Add</w:t>
                    </w:r>
                    <w:r>
                      <w:rPr>
                        <w:spacing w:val="-4"/>
                        <w:sz w:val="24"/>
                        <w:szCs w:val="24"/>
                      </w:rPr>
                      <w:t xml:space="preserve"> </w:t>
                    </w:r>
                    <w:r>
                      <w:rPr>
                        <w:sz w:val="24"/>
                        <w:szCs w:val="24"/>
                      </w:rPr>
                      <w:t>–</w:t>
                    </w:r>
                    <w:r>
                      <w:rPr>
                        <w:spacing w:val="-3"/>
                        <w:sz w:val="24"/>
                        <w:szCs w:val="24"/>
                      </w:rPr>
                      <w:t xml:space="preserve"> </w:t>
                    </w:r>
                    <w:r>
                      <w:rPr>
                        <w:sz w:val="24"/>
                        <w:szCs w:val="24"/>
                      </w:rPr>
                      <w:t>Penalty</w:t>
                    </w:r>
                    <w:r>
                      <w:rPr>
                        <w:spacing w:val="-4"/>
                        <w:sz w:val="24"/>
                        <w:szCs w:val="24"/>
                      </w:rPr>
                      <w:t xml:space="preserve"> </w:t>
                    </w:r>
                    <w:r>
                      <w:rPr>
                        <w:sz w:val="24"/>
                        <w:szCs w:val="24"/>
                      </w:rPr>
                      <w:t>and</w:t>
                    </w:r>
                    <w:r>
                      <w:rPr>
                        <w:spacing w:val="-4"/>
                        <w:sz w:val="24"/>
                        <w:szCs w:val="24"/>
                      </w:rPr>
                      <w:t xml:space="preserve"> </w:t>
                    </w:r>
                    <w:r>
                      <w:rPr>
                        <w:sz w:val="24"/>
                        <w:szCs w:val="24"/>
                      </w:rPr>
                      <w:t>interest</w:t>
                    </w:r>
                    <w:r>
                      <w:rPr>
                        <w:spacing w:val="-4"/>
                        <w:sz w:val="24"/>
                        <w:szCs w:val="24"/>
                      </w:rPr>
                      <w:t xml:space="preserve"> </w:t>
                    </w:r>
                    <w:r>
                      <w:rPr>
                        <w:sz w:val="24"/>
                        <w:szCs w:val="24"/>
                      </w:rPr>
                      <w:t>(see</w:t>
                    </w:r>
                    <w:r>
                      <w:rPr>
                        <w:spacing w:val="-4"/>
                        <w:sz w:val="24"/>
                        <w:szCs w:val="24"/>
                      </w:rPr>
                      <w:t xml:space="preserve"> </w:t>
                    </w:r>
                    <w:r>
                      <w:rPr>
                        <w:sz w:val="24"/>
                        <w:szCs w:val="24"/>
                      </w:rPr>
                      <w:t>note</w:t>
                    </w:r>
                    <w:r>
                      <w:rPr>
                        <w:spacing w:val="-4"/>
                        <w:sz w:val="24"/>
                        <w:szCs w:val="24"/>
                      </w:rPr>
                      <w:t xml:space="preserve"> </w:t>
                    </w:r>
                    <w:r>
                      <w:rPr>
                        <w:sz w:val="24"/>
                        <w:szCs w:val="24"/>
                      </w:rPr>
                      <w:t>2</w:t>
                    </w:r>
                    <w:r>
                      <w:rPr>
                        <w:spacing w:val="-4"/>
                        <w:sz w:val="24"/>
                        <w:szCs w:val="24"/>
                      </w:rPr>
                      <w:t xml:space="preserve"> </w:t>
                    </w:r>
                    <w:r>
                      <w:rPr>
                        <w:sz w:val="24"/>
                        <w:szCs w:val="24"/>
                      </w:rPr>
                      <w:t>&amp;</w:t>
                    </w:r>
                    <w:r>
                      <w:rPr>
                        <w:spacing w:val="-4"/>
                        <w:sz w:val="24"/>
                        <w:szCs w:val="24"/>
                      </w:rPr>
                      <w:t xml:space="preserve"> </w:t>
                    </w:r>
                    <w:r>
                      <w:rPr>
                        <w:sz w:val="24"/>
                        <w:szCs w:val="24"/>
                      </w:rPr>
                      <w:t>4</w:t>
                    </w:r>
                    <w:r>
                      <w:rPr>
                        <w:spacing w:val="-4"/>
                        <w:sz w:val="24"/>
                        <w:szCs w:val="24"/>
                      </w:rPr>
                      <w:t xml:space="preserve"> </w:t>
                    </w:r>
                    <w:r>
                      <w:rPr>
                        <w:sz w:val="24"/>
                        <w:szCs w:val="24"/>
                      </w:rPr>
                      <w:t>on</w:t>
                    </w:r>
                    <w:r>
                      <w:rPr>
                        <w:spacing w:val="-4"/>
                        <w:sz w:val="24"/>
                        <w:szCs w:val="24"/>
                      </w:rPr>
                      <w:t xml:space="preserve"> </w:t>
                    </w:r>
                    <w:r>
                      <w:rPr>
                        <w:sz w:val="24"/>
                        <w:szCs w:val="24"/>
                      </w:rPr>
                      <w:t>front</w:t>
                    </w:r>
                    <w:r>
                      <w:rPr>
                        <w:spacing w:val="-4"/>
                        <w:sz w:val="24"/>
                        <w:szCs w:val="24"/>
                      </w:rPr>
                      <w:t xml:space="preserve"> </w:t>
                    </w:r>
                    <w:r>
                      <w:rPr>
                        <w:sz w:val="24"/>
                        <w:szCs w:val="24"/>
                      </w:rPr>
                      <w:t>of</w:t>
                    </w:r>
                    <w:r>
                      <w:rPr>
                        <w:spacing w:val="-4"/>
                        <w:sz w:val="24"/>
                        <w:szCs w:val="24"/>
                      </w:rPr>
                      <w:t xml:space="preserve"> </w:t>
                    </w:r>
                    <w:r>
                      <w:rPr>
                        <w:sz w:val="24"/>
                        <w:szCs w:val="24"/>
                      </w:rPr>
                      <w:t>form)….</w:t>
                    </w:r>
                  </w:p>
                  <w:p w14:paraId="2E952697" w14:textId="77777777" w:rsidR="00B47899" w:rsidRDefault="00B47899">
                    <w:pPr>
                      <w:pStyle w:val="BodyText"/>
                      <w:kinsoku w:val="0"/>
                      <w:overflowPunct w:val="0"/>
                      <w:spacing w:before="2"/>
                      <w:rPr>
                        <w:b/>
                        <w:bCs/>
                        <w:sz w:val="25"/>
                        <w:szCs w:val="25"/>
                      </w:rPr>
                    </w:pPr>
                  </w:p>
                  <w:p w14:paraId="2AF62E8C" w14:textId="77777777" w:rsidR="00B47899" w:rsidRDefault="00B47899">
                    <w:pPr>
                      <w:pStyle w:val="BodyText"/>
                      <w:numPr>
                        <w:ilvl w:val="0"/>
                        <w:numId w:val="2"/>
                      </w:numPr>
                      <w:tabs>
                        <w:tab w:val="left" w:pos="360"/>
                      </w:tabs>
                      <w:kinsoku w:val="0"/>
                      <w:overflowPunct w:val="0"/>
                      <w:spacing w:before="1" w:line="247" w:lineRule="auto"/>
                      <w:ind w:right="566" w:hanging="360"/>
                      <w:rPr>
                        <w:sz w:val="24"/>
                        <w:szCs w:val="24"/>
                      </w:rPr>
                    </w:pPr>
                    <w:r>
                      <w:rPr>
                        <w:sz w:val="24"/>
                        <w:szCs w:val="24"/>
                      </w:rPr>
                      <w:t>Total tax, penalty &amp; interest due (enter here and as total amount due on front of</w:t>
                    </w:r>
                    <w:r>
                      <w:rPr>
                        <w:spacing w:val="-37"/>
                        <w:sz w:val="24"/>
                        <w:szCs w:val="24"/>
                      </w:rPr>
                      <w:t xml:space="preserve"> </w:t>
                    </w:r>
                    <w:r>
                      <w:rPr>
                        <w:sz w:val="24"/>
                        <w:szCs w:val="24"/>
                      </w:rPr>
                      <w:t>form)………………………………….</w:t>
                    </w:r>
                  </w:p>
                </w:txbxContent>
              </v:textbox>
            </v:shape>
            <v:shape id="_x0000_s1124" type="#_x0000_t202" style="position:absolute;left:8412;top:7742;width:1882;height:240;mso-position-horizontal-relative:page" o:allowincell="f" filled="f" stroked="f">
              <v:textbox inset="0,0,0,0">
                <w:txbxContent>
                  <w:p w14:paraId="45AEAECA" w14:textId="77777777" w:rsidR="00B47899" w:rsidRDefault="00B47899">
                    <w:pPr>
                      <w:pStyle w:val="BodyText"/>
                      <w:kinsoku w:val="0"/>
                      <w:overflowPunct w:val="0"/>
                      <w:spacing w:line="240" w:lineRule="exact"/>
                      <w:ind w:right="-19"/>
                      <w:rPr>
                        <w:spacing w:val="-1"/>
                        <w:sz w:val="24"/>
                        <w:szCs w:val="24"/>
                      </w:rPr>
                    </w:pPr>
                    <w:r>
                      <w:rPr>
                        <w:spacing w:val="-1"/>
                        <w:sz w:val="24"/>
                        <w:szCs w:val="24"/>
                      </w:rPr>
                      <w:t>==============</w:t>
                    </w:r>
                  </w:p>
                </w:txbxContent>
              </v:textbox>
            </v:shape>
            <w10:wrap type="topAndBottom" anchorx="page"/>
          </v:group>
        </w:pict>
      </w:r>
      <w:r>
        <w:rPr>
          <w:noProof/>
        </w:rPr>
        <w:pict w14:anchorId="45856BBD">
          <v:shape id="_x0000_s1125" type="#_x0000_t202" style="position:absolute;left:0;text-align:left;margin-left:437.55pt;margin-top:-111.65pt;width:109.05pt;height:17.55pt;z-index:-251642880;mso-position-horizontal-relative:page" o:allowincell="f" filled="f" stroked="f">
            <v:textbox inset="0,0,0,0">
              <w:txbxContent>
                <w:p w14:paraId="609FAA3D" w14:textId="77777777" w:rsidR="00B47899" w:rsidRDefault="00B47899">
                  <w:pPr>
                    <w:pStyle w:val="BodyText"/>
                    <w:kinsoku w:val="0"/>
                    <w:overflowPunct w:val="0"/>
                    <w:spacing w:before="80" w:line="271" w:lineRule="exact"/>
                    <w:ind w:right="-6"/>
                    <w:rPr>
                      <w:sz w:val="24"/>
                      <w:szCs w:val="24"/>
                    </w:rPr>
                  </w:pPr>
                  <w:r>
                    <w:rPr>
                      <w:sz w:val="24"/>
                      <w:szCs w:val="24"/>
                    </w:rPr>
                    <w:t>__________________</w:t>
                  </w:r>
                </w:p>
              </w:txbxContent>
            </v:textbox>
            <w10:wrap anchorx="page"/>
          </v:shape>
        </w:pict>
      </w:r>
      <w:r>
        <w:rPr>
          <w:noProof/>
        </w:rPr>
        <w:pict w14:anchorId="2A8312C5">
          <v:shape id="_x0000_s1126" type="#_x0000_t202" style="position:absolute;left:0;text-align:left;margin-left:436.05pt;margin-top:-82.45pt;width:108.7pt;height:16.7pt;z-index:-251641856;mso-position-horizontal-relative:page" o:allowincell="f" filled="f" stroked="f">
            <v:textbox inset="0,0,0,0">
              <w:txbxContent>
                <w:p w14:paraId="4A20CBB9" w14:textId="77777777" w:rsidR="00B47899" w:rsidRDefault="00B47899">
                  <w:pPr>
                    <w:pStyle w:val="BodyText"/>
                    <w:kinsoku w:val="0"/>
                    <w:overflowPunct w:val="0"/>
                    <w:spacing w:before="62" w:line="271" w:lineRule="exact"/>
                    <w:ind w:left="4" w:right="-10"/>
                    <w:rPr>
                      <w:sz w:val="24"/>
                      <w:szCs w:val="24"/>
                    </w:rPr>
                  </w:pPr>
                  <w:r>
                    <w:rPr>
                      <w:sz w:val="24"/>
                      <w:szCs w:val="24"/>
                    </w:rPr>
                    <w:t>__________________</w:t>
                  </w:r>
                </w:p>
              </w:txbxContent>
            </v:textbox>
            <w10:wrap anchorx="page"/>
          </v:shape>
        </w:pict>
      </w:r>
      <w:r>
        <w:rPr>
          <w:noProof/>
        </w:rPr>
        <w:pict w14:anchorId="0173D2A2">
          <v:shape id="_x0000_s1127" type="#_x0000_t202" style="position:absolute;left:0;text-align:left;margin-left:434.8pt;margin-top:-35.3pt;width:108.7pt;height:14.35pt;z-index:-251640832;mso-position-horizontal-relative:page" o:allowincell="f" filled="f" stroked="f">
            <v:textbox inset="0,0,0,0">
              <w:txbxContent>
                <w:p w14:paraId="5D8164ED" w14:textId="77777777" w:rsidR="00B47899" w:rsidRDefault="00B47899">
                  <w:pPr>
                    <w:pStyle w:val="BodyText"/>
                    <w:kinsoku w:val="0"/>
                    <w:overflowPunct w:val="0"/>
                    <w:spacing w:line="245" w:lineRule="exact"/>
                    <w:ind w:left="40"/>
                    <w:rPr>
                      <w:sz w:val="24"/>
                      <w:szCs w:val="24"/>
                    </w:rPr>
                  </w:pPr>
                  <w:r>
                    <w:rPr>
                      <w:sz w:val="24"/>
                      <w:szCs w:val="24"/>
                    </w:rPr>
                    <w:t>$</w:t>
                  </w:r>
                </w:p>
              </w:txbxContent>
            </v:textbox>
            <w10:wrap anchorx="page"/>
          </v:shape>
        </w:pict>
      </w:r>
      <w:r>
        <w:rPr>
          <w:noProof/>
        </w:rPr>
        <w:pict w14:anchorId="536433C4">
          <v:shape id="_x0000_s1128" type="#_x0000_t202" style="position:absolute;left:0;text-align:left;margin-left:447.85pt;margin-top:56.65pt;width:94.45pt;height:16.75pt;z-index:-251639808;mso-position-horizontal-relative:page" o:allowincell="f" filled="f" stroked="f">
            <v:textbox inset="0,0,0,0">
              <w:txbxContent>
                <w:p w14:paraId="3957BAB4" w14:textId="77777777" w:rsidR="00B47899" w:rsidRDefault="00B47899">
                  <w:pPr>
                    <w:pStyle w:val="BodyText"/>
                    <w:kinsoku w:val="0"/>
                    <w:overflowPunct w:val="0"/>
                    <w:spacing w:before="63" w:line="271" w:lineRule="exact"/>
                    <w:ind w:left="44"/>
                    <w:rPr>
                      <w:sz w:val="24"/>
                      <w:szCs w:val="24"/>
                    </w:rPr>
                  </w:pPr>
                  <w:r>
                    <w:rPr>
                      <w:sz w:val="24"/>
                      <w:szCs w:val="24"/>
                    </w:rPr>
                    <w:t>_______________</w:t>
                  </w:r>
                </w:p>
              </w:txbxContent>
            </v:textbox>
            <w10:wrap anchorx="page"/>
          </v:shape>
        </w:pict>
      </w:r>
      <w:r>
        <w:rPr>
          <w:noProof/>
        </w:rPr>
        <w:pict w14:anchorId="4622D8C5">
          <v:shape id="_x0000_s1129" type="#_x0000_t202" style="position:absolute;left:0;text-align:left;margin-left:446.9pt;margin-top:111.3pt;width:96pt;height:18.75pt;z-index:-251638784;mso-position-horizontal-relative:page" o:allowincell="f" filled="f" stroked="f">
            <v:textbox inset="0,0,0,0">
              <w:txbxContent>
                <w:p w14:paraId="6ECAFFDE" w14:textId="77777777" w:rsidR="00B47899" w:rsidRDefault="00B47899">
                  <w:pPr>
                    <w:pStyle w:val="BodyText"/>
                    <w:kinsoku w:val="0"/>
                    <w:overflowPunct w:val="0"/>
                    <w:spacing w:before="103" w:line="271" w:lineRule="exact"/>
                    <w:ind w:right="-5"/>
                    <w:rPr>
                      <w:spacing w:val="-1"/>
                      <w:sz w:val="24"/>
                      <w:szCs w:val="24"/>
                    </w:rPr>
                  </w:pPr>
                  <w:r>
                    <w:rPr>
                      <w:spacing w:val="-1"/>
                      <w:sz w:val="24"/>
                      <w:szCs w:val="24"/>
                    </w:rPr>
                    <w:t>________________</w:t>
                  </w:r>
                </w:p>
              </w:txbxContent>
            </v:textbox>
            <w10:wrap anchorx="page"/>
          </v:shape>
        </w:pict>
      </w:r>
      <w:r w:rsidR="00B47899">
        <w:rPr>
          <w:rFonts w:ascii="Times New Roman" w:hAnsi="Times New Roman" w:cs="Times New Roman"/>
        </w:rPr>
        <w:t>Section II</w:t>
      </w:r>
    </w:p>
    <w:p w14:paraId="076378FF" w14:textId="77777777" w:rsidR="00B47899" w:rsidRDefault="00B47899">
      <w:pPr>
        <w:pStyle w:val="BodyText"/>
        <w:kinsoku w:val="0"/>
        <w:overflowPunct w:val="0"/>
        <w:spacing w:line="174" w:lineRule="exact"/>
        <w:ind w:left="38"/>
        <w:jc w:val="center"/>
        <w:rPr>
          <w:w w:val="99"/>
        </w:rPr>
      </w:pPr>
      <w:r>
        <w:rPr>
          <w:w w:val="99"/>
        </w:rPr>
        <w:t>2</w:t>
      </w:r>
    </w:p>
    <w:sectPr w:rsidR="00B47899">
      <w:type w:val="continuous"/>
      <w:pgSz w:w="12240" w:h="15840"/>
      <w:pgMar w:top="800" w:right="880" w:bottom="280" w:left="840" w:header="720" w:footer="720" w:gutter="0"/>
      <w:cols w:space="720" w:equalWidth="0">
        <w:col w:w="10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2" w:hanging="720"/>
      </w:pPr>
      <w:rPr>
        <w:rFonts w:ascii="Arial" w:hAnsi="Arial" w:cs="Arial"/>
        <w:b w:val="0"/>
        <w:bCs w:val="0"/>
        <w:w w:val="99"/>
      </w:rPr>
    </w:lvl>
    <w:lvl w:ilvl="1">
      <w:numFmt w:val="bullet"/>
      <w:lvlText w:val="•"/>
      <w:lvlJc w:val="left"/>
      <w:pPr>
        <w:ind w:left="1772" w:hanging="720"/>
      </w:pPr>
    </w:lvl>
    <w:lvl w:ilvl="2">
      <w:numFmt w:val="bullet"/>
      <w:lvlText w:val="•"/>
      <w:lvlJc w:val="left"/>
      <w:pPr>
        <w:ind w:left="2704" w:hanging="720"/>
      </w:pPr>
    </w:lvl>
    <w:lvl w:ilvl="3">
      <w:numFmt w:val="bullet"/>
      <w:lvlText w:val="•"/>
      <w:lvlJc w:val="left"/>
      <w:pPr>
        <w:ind w:left="3636" w:hanging="720"/>
      </w:pPr>
    </w:lvl>
    <w:lvl w:ilvl="4">
      <w:numFmt w:val="bullet"/>
      <w:lvlText w:val="•"/>
      <w:lvlJc w:val="left"/>
      <w:pPr>
        <w:ind w:left="4568" w:hanging="720"/>
      </w:pPr>
    </w:lvl>
    <w:lvl w:ilvl="5">
      <w:numFmt w:val="bullet"/>
      <w:lvlText w:val="•"/>
      <w:lvlJc w:val="left"/>
      <w:pPr>
        <w:ind w:left="5500" w:hanging="720"/>
      </w:pPr>
    </w:lvl>
    <w:lvl w:ilvl="6">
      <w:numFmt w:val="bullet"/>
      <w:lvlText w:val="•"/>
      <w:lvlJc w:val="left"/>
      <w:pPr>
        <w:ind w:left="6432" w:hanging="720"/>
      </w:pPr>
    </w:lvl>
    <w:lvl w:ilvl="7">
      <w:numFmt w:val="bullet"/>
      <w:lvlText w:val="•"/>
      <w:lvlJc w:val="left"/>
      <w:pPr>
        <w:ind w:left="7364" w:hanging="720"/>
      </w:pPr>
    </w:lvl>
    <w:lvl w:ilvl="8">
      <w:numFmt w:val="bullet"/>
      <w:lvlText w:val="•"/>
      <w:lvlJc w:val="left"/>
      <w:pPr>
        <w:ind w:left="8296" w:hanging="720"/>
      </w:pPr>
    </w:lvl>
  </w:abstractNum>
  <w:abstractNum w:abstractNumId="1" w15:restartNumberingAfterBreak="0">
    <w:nsid w:val="00000403"/>
    <w:multiLevelType w:val="multilevel"/>
    <w:tmpl w:val="00000886"/>
    <w:lvl w:ilvl="0">
      <w:start w:val="1"/>
      <w:numFmt w:val="decimal"/>
      <w:lvlText w:val="%1."/>
      <w:lvlJc w:val="left"/>
      <w:pPr>
        <w:ind w:left="832" w:hanging="720"/>
      </w:pPr>
      <w:rPr>
        <w:rFonts w:ascii="Arial" w:hAnsi="Arial" w:cs="Arial"/>
        <w:b w:val="0"/>
        <w:bCs w:val="0"/>
        <w:w w:val="99"/>
        <w:sz w:val="18"/>
        <w:szCs w:val="18"/>
      </w:rPr>
    </w:lvl>
    <w:lvl w:ilvl="1">
      <w:start w:val="1"/>
      <w:numFmt w:val="decimal"/>
      <w:lvlText w:val="%2."/>
      <w:lvlJc w:val="left"/>
      <w:pPr>
        <w:ind w:left="631" w:hanging="360"/>
      </w:pPr>
      <w:rPr>
        <w:rFonts w:ascii="Times New Roman" w:hAnsi="Times New Roman" w:cs="Times New Roman"/>
        <w:b w:val="0"/>
        <w:bCs w:val="0"/>
        <w:w w:val="99"/>
        <w:sz w:val="20"/>
        <w:szCs w:val="20"/>
      </w:rPr>
    </w:lvl>
    <w:lvl w:ilvl="2">
      <w:numFmt w:val="bullet"/>
      <w:lvlText w:val="•"/>
      <w:lvlJc w:val="left"/>
      <w:pPr>
        <w:ind w:left="840" w:hanging="360"/>
      </w:pPr>
    </w:lvl>
    <w:lvl w:ilvl="3">
      <w:numFmt w:val="bullet"/>
      <w:lvlText w:val="•"/>
      <w:lvlJc w:val="left"/>
      <w:pPr>
        <w:ind w:left="2005" w:hanging="360"/>
      </w:pPr>
    </w:lvl>
    <w:lvl w:ilvl="4">
      <w:numFmt w:val="bullet"/>
      <w:lvlText w:val="•"/>
      <w:lvlJc w:val="left"/>
      <w:pPr>
        <w:ind w:left="3170" w:hanging="360"/>
      </w:pPr>
    </w:lvl>
    <w:lvl w:ilvl="5">
      <w:numFmt w:val="bullet"/>
      <w:lvlText w:val="•"/>
      <w:lvlJc w:val="left"/>
      <w:pPr>
        <w:ind w:left="4335" w:hanging="360"/>
      </w:pPr>
    </w:lvl>
    <w:lvl w:ilvl="6">
      <w:numFmt w:val="bullet"/>
      <w:lvlText w:val="•"/>
      <w:lvlJc w:val="left"/>
      <w:pPr>
        <w:ind w:left="5500" w:hanging="360"/>
      </w:pPr>
    </w:lvl>
    <w:lvl w:ilvl="7">
      <w:numFmt w:val="bullet"/>
      <w:lvlText w:val="•"/>
      <w:lvlJc w:val="left"/>
      <w:pPr>
        <w:ind w:left="6665" w:hanging="360"/>
      </w:pPr>
    </w:lvl>
    <w:lvl w:ilvl="8">
      <w:numFmt w:val="bullet"/>
      <w:lvlText w:val="•"/>
      <w:lvlJc w:val="left"/>
      <w:pPr>
        <w:ind w:left="7830" w:hanging="360"/>
      </w:pPr>
    </w:lvl>
  </w:abstractNum>
  <w:abstractNum w:abstractNumId="2" w15:restartNumberingAfterBreak="0">
    <w:nsid w:val="00000404"/>
    <w:multiLevelType w:val="multilevel"/>
    <w:tmpl w:val="00000887"/>
    <w:lvl w:ilvl="0">
      <w:start w:val="3"/>
      <w:numFmt w:val="decimal"/>
      <w:lvlText w:val="%1."/>
      <w:lvlJc w:val="left"/>
      <w:pPr>
        <w:ind w:left="420" w:hanging="420"/>
      </w:pPr>
      <w:rPr>
        <w:rFonts w:ascii="Times New Roman" w:hAnsi="Times New Roman" w:cs="Times New Roman"/>
        <w:b w:val="0"/>
        <w:bCs w:val="0"/>
        <w:spacing w:val="-1"/>
        <w:w w:val="99"/>
        <w:sz w:val="24"/>
        <w:szCs w:val="24"/>
      </w:rPr>
    </w:lvl>
    <w:lvl w:ilvl="1">
      <w:numFmt w:val="bullet"/>
      <w:lvlText w:val="•"/>
      <w:lvlJc w:val="left"/>
      <w:pPr>
        <w:ind w:left="1070" w:hanging="420"/>
      </w:pPr>
    </w:lvl>
    <w:lvl w:ilvl="2">
      <w:numFmt w:val="bullet"/>
      <w:lvlText w:val="•"/>
      <w:lvlJc w:val="left"/>
      <w:pPr>
        <w:ind w:left="1720" w:hanging="420"/>
      </w:pPr>
    </w:lvl>
    <w:lvl w:ilvl="3">
      <w:numFmt w:val="bullet"/>
      <w:lvlText w:val="•"/>
      <w:lvlJc w:val="left"/>
      <w:pPr>
        <w:ind w:left="2371" w:hanging="420"/>
      </w:pPr>
    </w:lvl>
    <w:lvl w:ilvl="4">
      <w:numFmt w:val="bullet"/>
      <w:lvlText w:val="•"/>
      <w:lvlJc w:val="left"/>
      <w:pPr>
        <w:ind w:left="3021" w:hanging="420"/>
      </w:pPr>
    </w:lvl>
    <w:lvl w:ilvl="5">
      <w:numFmt w:val="bullet"/>
      <w:lvlText w:val="•"/>
      <w:lvlJc w:val="left"/>
      <w:pPr>
        <w:ind w:left="3671" w:hanging="420"/>
      </w:pPr>
    </w:lvl>
    <w:lvl w:ilvl="6">
      <w:numFmt w:val="bullet"/>
      <w:lvlText w:val="•"/>
      <w:lvlJc w:val="left"/>
      <w:pPr>
        <w:ind w:left="4322" w:hanging="420"/>
      </w:pPr>
    </w:lvl>
    <w:lvl w:ilvl="7">
      <w:numFmt w:val="bullet"/>
      <w:lvlText w:val="•"/>
      <w:lvlJc w:val="left"/>
      <w:pPr>
        <w:ind w:left="4972" w:hanging="420"/>
      </w:pPr>
    </w:lvl>
    <w:lvl w:ilvl="8">
      <w:numFmt w:val="bullet"/>
      <w:lvlText w:val="•"/>
      <w:lvlJc w:val="left"/>
      <w:pPr>
        <w:ind w:left="5622" w:hanging="420"/>
      </w:pPr>
    </w:lvl>
  </w:abstractNum>
  <w:abstractNum w:abstractNumId="3" w15:restartNumberingAfterBreak="0">
    <w:nsid w:val="00000405"/>
    <w:multiLevelType w:val="multilevel"/>
    <w:tmpl w:val="00000888"/>
    <w:lvl w:ilvl="0">
      <w:start w:val="10"/>
      <w:numFmt w:val="decimal"/>
      <w:lvlText w:val="%1."/>
      <w:lvlJc w:val="left"/>
      <w:pPr>
        <w:ind w:left="360" w:hanging="420"/>
      </w:pPr>
      <w:rPr>
        <w:rFonts w:ascii="Times New Roman" w:hAnsi="Times New Roman" w:cs="Times New Roman"/>
        <w:b w:val="0"/>
        <w:bCs w:val="0"/>
        <w:spacing w:val="-1"/>
        <w:w w:val="99"/>
        <w:sz w:val="24"/>
        <w:szCs w:val="24"/>
      </w:rPr>
    </w:lvl>
    <w:lvl w:ilvl="1">
      <w:numFmt w:val="bullet"/>
      <w:lvlText w:val="•"/>
      <w:lvlJc w:val="left"/>
      <w:pPr>
        <w:ind w:left="1016" w:hanging="420"/>
      </w:pPr>
    </w:lvl>
    <w:lvl w:ilvl="2">
      <w:numFmt w:val="bullet"/>
      <w:lvlText w:val="•"/>
      <w:lvlJc w:val="left"/>
      <w:pPr>
        <w:ind w:left="1672" w:hanging="420"/>
      </w:pPr>
    </w:lvl>
    <w:lvl w:ilvl="3">
      <w:numFmt w:val="bullet"/>
      <w:lvlText w:val="•"/>
      <w:lvlJc w:val="left"/>
      <w:pPr>
        <w:ind w:left="2329" w:hanging="420"/>
      </w:pPr>
    </w:lvl>
    <w:lvl w:ilvl="4">
      <w:numFmt w:val="bullet"/>
      <w:lvlText w:val="•"/>
      <w:lvlJc w:val="left"/>
      <w:pPr>
        <w:ind w:left="2985" w:hanging="420"/>
      </w:pPr>
    </w:lvl>
    <w:lvl w:ilvl="5">
      <w:numFmt w:val="bullet"/>
      <w:lvlText w:val="•"/>
      <w:lvlJc w:val="left"/>
      <w:pPr>
        <w:ind w:left="3641" w:hanging="420"/>
      </w:pPr>
    </w:lvl>
    <w:lvl w:ilvl="6">
      <w:numFmt w:val="bullet"/>
      <w:lvlText w:val="•"/>
      <w:lvlJc w:val="left"/>
      <w:pPr>
        <w:ind w:left="4298" w:hanging="420"/>
      </w:pPr>
    </w:lvl>
    <w:lvl w:ilvl="7">
      <w:numFmt w:val="bullet"/>
      <w:lvlText w:val="•"/>
      <w:lvlJc w:val="left"/>
      <w:pPr>
        <w:ind w:left="4954" w:hanging="420"/>
      </w:pPr>
    </w:lvl>
    <w:lvl w:ilvl="8">
      <w:numFmt w:val="bullet"/>
      <w:lvlText w:val="•"/>
      <w:lvlJc w:val="left"/>
      <w:pPr>
        <w:ind w:left="5610" w:hanging="420"/>
      </w:pPr>
    </w:lvl>
  </w:abstractNum>
  <w:abstractNum w:abstractNumId="4" w15:restartNumberingAfterBreak="0">
    <w:nsid w:val="00000406"/>
    <w:multiLevelType w:val="multilevel"/>
    <w:tmpl w:val="00000889"/>
    <w:lvl w:ilvl="0">
      <w:start w:val="5"/>
      <w:numFmt w:val="decimal"/>
      <w:lvlText w:val="%1."/>
      <w:lvlJc w:val="left"/>
      <w:pPr>
        <w:ind w:left="360" w:hanging="360"/>
      </w:pPr>
      <w:rPr>
        <w:rFonts w:ascii="Times New Roman" w:hAnsi="Times New Roman" w:cs="Times New Roman"/>
        <w:b w:val="0"/>
        <w:bCs w:val="0"/>
        <w:spacing w:val="-1"/>
        <w:w w:val="99"/>
        <w:sz w:val="24"/>
        <w:szCs w:val="24"/>
      </w:rPr>
    </w:lvl>
    <w:lvl w:ilvl="1">
      <w:numFmt w:val="bullet"/>
      <w:lvlText w:val="•"/>
      <w:lvlJc w:val="left"/>
      <w:pPr>
        <w:ind w:left="1010" w:hanging="360"/>
      </w:pPr>
    </w:lvl>
    <w:lvl w:ilvl="2">
      <w:numFmt w:val="bullet"/>
      <w:lvlText w:val="•"/>
      <w:lvlJc w:val="left"/>
      <w:pPr>
        <w:ind w:left="1660" w:hanging="360"/>
      </w:pPr>
    </w:lvl>
    <w:lvl w:ilvl="3">
      <w:numFmt w:val="bullet"/>
      <w:lvlText w:val="•"/>
      <w:lvlJc w:val="left"/>
      <w:pPr>
        <w:ind w:left="2311" w:hanging="360"/>
      </w:pPr>
    </w:lvl>
    <w:lvl w:ilvl="4">
      <w:numFmt w:val="bullet"/>
      <w:lvlText w:val="•"/>
      <w:lvlJc w:val="left"/>
      <w:pPr>
        <w:ind w:left="2961" w:hanging="360"/>
      </w:pPr>
    </w:lvl>
    <w:lvl w:ilvl="5">
      <w:numFmt w:val="bullet"/>
      <w:lvlText w:val="•"/>
      <w:lvlJc w:val="left"/>
      <w:pPr>
        <w:ind w:left="3612" w:hanging="360"/>
      </w:pPr>
    </w:lvl>
    <w:lvl w:ilvl="6">
      <w:numFmt w:val="bullet"/>
      <w:lvlText w:val="•"/>
      <w:lvlJc w:val="left"/>
      <w:pPr>
        <w:ind w:left="4262" w:hanging="360"/>
      </w:pPr>
    </w:lvl>
    <w:lvl w:ilvl="7">
      <w:numFmt w:val="bullet"/>
      <w:lvlText w:val="•"/>
      <w:lvlJc w:val="left"/>
      <w:pPr>
        <w:ind w:left="4912" w:hanging="360"/>
      </w:pPr>
    </w:lvl>
    <w:lvl w:ilvl="8">
      <w:numFmt w:val="bullet"/>
      <w:lvlText w:val="•"/>
      <w:lvlJc w:val="left"/>
      <w:pPr>
        <w:ind w:left="5563"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41CE"/>
    <w:rsid w:val="002613DC"/>
    <w:rsid w:val="00936297"/>
    <w:rsid w:val="00980AD5"/>
    <w:rsid w:val="00B47899"/>
    <w:rsid w:val="00F4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0"/>
    <o:shapelayout v:ext="edit">
      <o:idmap v:ext="edit" data="1"/>
    </o:shapelayout>
  </w:shapeDefaults>
  <w:decimalSymbol w:val="."/>
  <w:listSeparator w:val=","/>
  <w14:docId w14:val="30629A30"/>
  <w14:defaultImageDpi w14:val="0"/>
  <w15:docId w15:val="{4D9FB2D2-AE4F-401C-AA57-56646CAF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999" w:right="2029"/>
      <w:jc w:val="center"/>
      <w:outlineLvl w:val="0"/>
    </w:pPr>
    <w:rPr>
      <w:rFonts w:ascii="Arial" w:hAnsi="Arial" w:cs="Arial"/>
      <w:b/>
      <w:bCs/>
    </w:rPr>
  </w:style>
  <w:style w:type="paragraph" w:styleId="Heading2">
    <w:name w:val="heading 2"/>
    <w:basedOn w:val="Normal"/>
    <w:next w:val="Normal"/>
    <w:link w:val="Heading2Char"/>
    <w:uiPriority w:val="1"/>
    <w:qFormat/>
    <w:pPr>
      <w:ind w:left="507" w:right="507"/>
      <w:jc w:val="center"/>
      <w:outlineLvl w:val="1"/>
    </w:pPr>
    <w:rPr>
      <w:b/>
      <w:bCs/>
      <w:sz w:val="22"/>
      <w:szCs w:val="22"/>
    </w:rPr>
  </w:style>
  <w:style w:type="paragraph" w:styleId="Heading3">
    <w:name w:val="heading 3"/>
    <w:basedOn w:val="Normal"/>
    <w:next w:val="Normal"/>
    <w:link w:val="Heading3Char"/>
    <w:uiPriority w:val="1"/>
    <w:qFormat/>
    <w:pPr>
      <w:ind w:left="507" w:right="50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32" w:hanging="720"/>
    </w:pPr>
    <w:rPr>
      <w:rFonts w:ascii="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Tax application B.PDF</dc:title>
  <dc:subject/>
  <dc:creator>Davis</dc:creator>
  <cp:keywords/>
  <dc:description/>
  <cp:lastModifiedBy>Gina Malkusz</cp:lastModifiedBy>
  <cp:revision>2</cp:revision>
  <dcterms:created xsi:type="dcterms:W3CDTF">2022-04-08T20:05:00Z</dcterms:created>
  <dcterms:modified xsi:type="dcterms:W3CDTF">2022-04-08T20:05:00Z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Transfer Tax application B - Microsoft Word</vt:lpwstr>
  </property>
</Properties>
</file>